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22D34" w14:textId="71B51930" w:rsidR="001D5721" w:rsidRPr="000A23EB" w:rsidRDefault="001D5721" w:rsidP="000A23EB">
      <w:pPr>
        <w:tabs>
          <w:tab w:val="left" w:pos="1440"/>
          <w:tab w:val="left" w:pos="1800"/>
          <w:tab w:val="left" w:pos="2160"/>
        </w:tabs>
        <w:jc w:val="center"/>
        <w:rPr>
          <w:b/>
        </w:rPr>
      </w:pPr>
      <w:r w:rsidRPr="000A23EB">
        <w:rPr>
          <w:b/>
        </w:rPr>
        <w:t>CONSTITUTION</w:t>
      </w:r>
      <w:r w:rsidR="000A23EB">
        <w:rPr>
          <w:b/>
        </w:rPr>
        <w:t>, BYLAWS, AND CONTINUING RESOLUTIONS</w:t>
      </w:r>
    </w:p>
    <w:p w14:paraId="70ECFC01" w14:textId="77777777" w:rsidR="001D5721" w:rsidRPr="000A23EB" w:rsidRDefault="001D5721" w:rsidP="000A23EB">
      <w:pPr>
        <w:tabs>
          <w:tab w:val="left" w:pos="1440"/>
          <w:tab w:val="left" w:pos="1800"/>
          <w:tab w:val="left" w:pos="2160"/>
        </w:tabs>
        <w:jc w:val="center"/>
        <w:rPr>
          <w:b/>
        </w:rPr>
      </w:pPr>
      <w:r w:rsidRPr="000A23EB">
        <w:rPr>
          <w:b/>
        </w:rPr>
        <w:t>Trinity Lutheran Church</w:t>
      </w:r>
    </w:p>
    <w:p w14:paraId="4E8CA394" w14:textId="77777777" w:rsidR="001D5721" w:rsidRPr="000A23EB" w:rsidRDefault="001D5721" w:rsidP="000A23EB">
      <w:pPr>
        <w:tabs>
          <w:tab w:val="left" w:pos="1440"/>
          <w:tab w:val="left" w:pos="1800"/>
          <w:tab w:val="left" w:pos="2160"/>
        </w:tabs>
        <w:jc w:val="center"/>
        <w:rPr>
          <w:b/>
        </w:rPr>
      </w:pPr>
      <w:r w:rsidRPr="000A23EB">
        <w:rPr>
          <w:b/>
        </w:rPr>
        <w:t>DeWitt, Nebraska</w:t>
      </w:r>
    </w:p>
    <w:p w14:paraId="046C504B" w14:textId="77777777" w:rsidR="001D5721" w:rsidRDefault="001D5721" w:rsidP="00405805">
      <w:pPr>
        <w:tabs>
          <w:tab w:val="left" w:pos="1440"/>
          <w:tab w:val="left" w:pos="1800"/>
          <w:tab w:val="left" w:pos="2160"/>
        </w:tabs>
      </w:pPr>
    </w:p>
    <w:p w14:paraId="7B4C5679" w14:textId="655ED55C" w:rsidR="005B2525" w:rsidRPr="005B2525" w:rsidRDefault="005B2525" w:rsidP="005B2525">
      <w:pPr>
        <w:tabs>
          <w:tab w:val="left" w:pos="1440"/>
          <w:tab w:val="left" w:pos="1800"/>
          <w:tab w:val="left" w:pos="2160"/>
        </w:tabs>
        <w:rPr>
          <w:b/>
        </w:rPr>
      </w:pPr>
      <w:r w:rsidRPr="005B2525">
        <w:rPr>
          <w:b/>
        </w:rPr>
        <w:t>Table of Contents</w:t>
      </w:r>
    </w:p>
    <w:p w14:paraId="3A9E4B8F" w14:textId="13CD4AC8" w:rsidR="005B2525" w:rsidRPr="005B2525" w:rsidRDefault="00F4344D" w:rsidP="005B2525">
      <w:pPr>
        <w:tabs>
          <w:tab w:val="left" w:pos="0"/>
          <w:tab w:val="left" w:pos="1800"/>
          <w:tab w:val="left" w:pos="2160"/>
          <w:tab w:val="left" w:pos="5850"/>
        </w:tabs>
        <w:spacing w:line="360" w:lineRule="auto"/>
      </w:pPr>
      <w:r>
        <w:t>Codification Explanation</w:t>
      </w:r>
      <w:r>
        <w:tab/>
        <w:t>2</w:t>
      </w:r>
      <w:r w:rsidR="005B2525" w:rsidRPr="005B2525">
        <w:tab/>
      </w:r>
    </w:p>
    <w:p w14:paraId="6294EA4C" w14:textId="228F2D25" w:rsidR="005B2525" w:rsidRPr="005B2525" w:rsidRDefault="005B2525" w:rsidP="005B2525">
      <w:pPr>
        <w:tabs>
          <w:tab w:val="left" w:pos="0"/>
          <w:tab w:val="left" w:pos="2160"/>
          <w:tab w:val="left" w:pos="5850"/>
        </w:tabs>
        <w:spacing w:line="360" w:lineRule="auto"/>
      </w:pPr>
      <w:r w:rsidRPr="005B2525">
        <w:t>Preamble</w:t>
      </w:r>
      <w:r w:rsidRPr="005B2525">
        <w:tab/>
      </w:r>
      <w:r>
        <w:tab/>
      </w:r>
      <w:r w:rsidR="00F4344D">
        <w:t>3</w:t>
      </w:r>
    </w:p>
    <w:p w14:paraId="7EFA7325" w14:textId="11684FDF" w:rsidR="005B2525" w:rsidRPr="005B2525" w:rsidRDefault="005B2525" w:rsidP="005B2525">
      <w:pPr>
        <w:tabs>
          <w:tab w:val="left" w:pos="0"/>
          <w:tab w:val="left" w:pos="2160"/>
          <w:tab w:val="left" w:pos="5850"/>
        </w:tabs>
        <w:spacing w:line="360" w:lineRule="auto"/>
      </w:pPr>
      <w:r w:rsidRPr="005B2525">
        <w:t>Ch</w:t>
      </w:r>
      <w:r w:rsidR="00F4344D">
        <w:t>apter 1 Name and Incorporation</w:t>
      </w:r>
      <w:r w:rsidR="00F4344D">
        <w:tab/>
        <w:t>3</w:t>
      </w:r>
    </w:p>
    <w:p w14:paraId="1876D109" w14:textId="72E0AAD2" w:rsidR="005B2525" w:rsidRPr="005B2525" w:rsidRDefault="00F4344D" w:rsidP="005B2525">
      <w:pPr>
        <w:tabs>
          <w:tab w:val="left" w:pos="0"/>
          <w:tab w:val="left" w:pos="2160"/>
          <w:tab w:val="left" w:pos="5850"/>
        </w:tabs>
        <w:spacing w:line="360" w:lineRule="auto"/>
      </w:pPr>
      <w:r>
        <w:t>Chapter 2 Confession of Faith</w:t>
      </w:r>
      <w:r>
        <w:tab/>
        <w:t>3</w:t>
      </w:r>
    </w:p>
    <w:p w14:paraId="63607203" w14:textId="760AF30A" w:rsidR="005B2525" w:rsidRPr="005B2525" w:rsidRDefault="00F4344D" w:rsidP="005B2525">
      <w:pPr>
        <w:tabs>
          <w:tab w:val="left" w:pos="0"/>
          <w:tab w:val="left" w:pos="2160"/>
          <w:tab w:val="left" w:pos="5850"/>
        </w:tabs>
        <w:spacing w:line="360" w:lineRule="auto"/>
      </w:pPr>
      <w:r>
        <w:t>Chapter 3 Nature of the Church</w:t>
      </w:r>
      <w:r>
        <w:tab/>
        <w:t>4</w:t>
      </w:r>
    </w:p>
    <w:p w14:paraId="3321E3C3" w14:textId="2730F2BB" w:rsidR="005B2525" w:rsidRPr="005B2525" w:rsidRDefault="00F4344D" w:rsidP="005B2525">
      <w:pPr>
        <w:tabs>
          <w:tab w:val="left" w:pos="0"/>
          <w:tab w:val="left" w:pos="2160"/>
          <w:tab w:val="left" w:pos="5850"/>
        </w:tabs>
        <w:spacing w:line="360" w:lineRule="auto"/>
      </w:pPr>
      <w:r>
        <w:t>Chapter 4 Statement of Purpose</w:t>
      </w:r>
      <w:r>
        <w:tab/>
        <w:t>4</w:t>
      </w:r>
    </w:p>
    <w:p w14:paraId="3BE0F154" w14:textId="7C4A4FBC" w:rsidR="005B2525" w:rsidRPr="005B2525" w:rsidRDefault="005B2525" w:rsidP="005B2525">
      <w:pPr>
        <w:tabs>
          <w:tab w:val="left" w:pos="0"/>
          <w:tab w:val="left" w:pos="2160"/>
          <w:tab w:val="left" w:pos="5850"/>
        </w:tabs>
        <w:spacing w:line="360" w:lineRule="auto"/>
      </w:pPr>
      <w:r w:rsidRPr="005B2525">
        <w:t>Chapte</w:t>
      </w:r>
      <w:r w:rsidR="00F4344D">
        <w:t>r 5 Powers of the Congregation</w:t>
      </w:r>
      <w:r w:rsidR="00F4344D">
        <w:tab/>
        <w:t>6</w:t>
      </w:r>
    </w:p>
    <w:p w14:paraId="6D81413E" w14:textId="764885B3" w:rsidR="005B2525" w:rsidRDefault="00F4344D" w:rsidP="005B2525">
      <w:pPr>
        <w:tabs>
          <w:tab w:val="left" w:pos="0"/>
          <w:tab w:val="left" w:pos="2160"/>
          <w:tab w:val="left" w:pos="5850"/>
        </w:tabs>
        <w:spacing w:line="360" w:lineRule="auto"/>
      </w:pPr>
      <w:r>
        <w:t>Chapter 6 Church Affiliation</w:t>
      </w:r>
      <w:r>
        <w:tab/>
        <w:t>7</w:t>
      </w:r>
    </w:p>
    <w:p w14:paraId="619DEB20" w14:textId="041AF31E" w:rsidR="005B2525" w:rsidRPr="005B2525" w:rsidRDefault="00F4344D" w:rsidP="005B2525">
      <w:pPr>
        <w:tabs>
          <w:tab w:val="left" w:pos="0"/>
          <w:tab w:val="left" w:pos="2160"/>
          <w:tab w:val="left" w:pos="5850"/>
        </w:tabs>
        <w:spacing w:line="360" w:lineRule="auto"/>
      </w:pPr>
      <w:r>
        <w:t>Chapter 7 Property Ownership</w:t>
      </w:r>
      <w:r>
        <w:tab/>
        <w:t>9</w:t>
      </w:r>
    </w:p>
    <w:p w14:paraId="24676285" w14:textId="667EEA44" w:rsidR="005B2525" w:rsidRPr="005B2525" w:rsidRDefault="00F4344D" w:rsidP="005B2525">
      <w:pPr>
        <w:tabs>
          <w:tab w:val="left" w:pos="0"/>
          <w:tab w:val="left" w:pos="2160"/>
          <w:tab w:val="left" w:pos="5850"/>
        </w:tabs>
        <w:spacing w:line="360" w:lineRule="auto"/>
      </w:pPr>
      <w:r>
        <w:t>Chapter 8 Membership</w:t>
      </w:r>
      <w:r>
        <w:tab/>
        <w:t>10</w:t>
      </w:r>
    </w:p>
    <w:p w14:paraId="5551F955" w14:textId="2887B38D" w:rsidR="005B2525" w:rsidRPr="005B2525" w:rsidRDefault="00F4344D" w:rsidP="005B2525">
      <w:pPr>
        <w:tabs>
          <w:tab w:val="left" w:pos="0"/>
          <w:tab w:val="left" w:pos="2160"/>
          <w:tab w:val="left" w:pos="5850"/>
        </w:tabs>
        <w:spacing w:line="360" w:lineRule="auto"/>
      </w:pPr>
      <w:r>
        <w:t xml:space="preserve">Chapter 9 </w:t>
      </w:r>
      <w:proofErr w:type="gramStart"/>
      <w:r>
        <w:t>The</w:t>
      </w:r>
      <w:proofErr w:type="gramEnd"/>
      <w:r>
        <w:t xml:space="preserve"> Pastor</w:t>
      </w:r>
      <w:r>
        <w:tab/>
        <w:t>12</w:t>
      </w:r>
    </w:p>
    <w:p w14:paraId="0B0E6AD1" w14:textId="2B8E85DC" w:rsidR="005B2525" w:rsidRPr="005B2525" w:rsidRDefault="005B2525" w:rsidP="005B2525">
      <w:pPr>
        <w:tabs>
          <w:tab w:val="left" w:pos="0"/>
          <w:tab w:val="left" w:pos="2160"/>
          <w:tab w:val="left" w:pos="5850"/>
        </w:tabs>
        <w:spacing w:line="360" w:lineRule="auto"/>
      </w:pPr>
      <w:r w:rsidRPr="005B2525">
        <w:t>Chapter 10 Congregation Meeting</w:t>
      </w:r>
      <w:r w:rsidRPr="005B2525">
        <w:tab/>
        <w:t>16</w:t>
      </w:r>
    </w:p>
    <w:p w14:paraId="6E200CEB" w14:textId="78FFFB8A" w:rsidR="005B2525" w:rsidRPr="005B2525" w:rsidRDefault="005B2525" w:rsidP="005B2525">
      <w:pPr>
        <w:tabs>
          <w:tab w:val="left" w:pos="0"/>
          <w:tab w:val="left" w:pos="2160"/>
          <w:tab w:val="left" w:pos="5850"/>
        </w:tabs>
        <w:spacing w:line="360" w:lineRule="auto"/>
      </w:pPr>
      <w:r w:rsidRPr="005B2525">
        <w:t>Chapter 11 Officers</w:t>
      </w:r>
      <w:r w:rsidRPr="005B2525">
        <w:tab/>
      </w:r>
      <w:r w:rsidR="00F4344D">
        <w:tab/>
      </w:r>
      <w:r w:rsidRPr="005B2525">
        <w:t>17</w:t>
      </w:r>
    </w:p>
    <w:p w14:paraId="3868D9A1" w14:textId="69887713" w:rsidR="005B2525" w:rsidRPr="005B2525" w:rsidRDefault="005B2525" w:rsidP="005B2525">
      <w:pPr>
        <w:tabs>
          <w:tab w:val="left" w:pos="0"/>
          <w:tab w:val="left" w:pos="2160"/>
          <w:tab w:val="left" w:pos="5850"/>
        </w:tabs>
        <w:spacing w:line="360" w:lineRule="auto"/>
      </w:pPr>
      <w:r w:rsidRPr="005B2525">
        <w:t>Chapter 12 Congregation Council</w:t>
      </w:r>
      <w:r w:rsidRPr="005B2525">
        <w:tab/>
        <w:t>18</w:t>
      </w:r>
    </w:p>
    <w:p w14:paraId="0D70C399" w14:textId="334D13BB" w:rsidR="005B2525" w:rsidRPr="005B2525" w:rsidRDefault="005B2525" w:rsidP="005B2525">
      <w:pPr>
        <w:tabs>
          <w:tab w:val="left" w:pos="0"/>
          <w:tab w:val="left" w:pos="2160"/>
          <w:tab w:val="left" w:pos="5850"/>
        </w:tabs>
        <w:spacing w:line="360" w:lineRule="auto"/>
      </w:pPr>
      <w:r w:rsidRPr="005B2525">
        <w:t>Chapter 13 Congregational Committees</w:t>
      </w:r>
      <w:r w:rsidRPr="005B2525">
        <w:tab/>
        <w:t>21</w:t>
      </w:r>
    </w:p>
    <w:p w14:paraId="0B3B8B11" w14:textId="2EFAC221" w:rsidR="005B2525" w:rsidRPr="005B2525" w:rsidRDefault="005B2525" w:rsidP="005B2525">
      <w:pPr>
        <w:tabs>
          <w:tab w:val="left" w:pos="0"/>
          <w:tab w:val="left" w:pos="2160"/>
          <w:tab w:val="left" w:pos="5850"/>
        </w:tabs>
        <w:spacing w:line="360" w:lineRule="auto"/>
      </w:pPr>
      <w:r w:rsidRPr="005B2525">
        <w:t>Chapter 14 Organizations within the Congregation</w:t>
      </w:r>
      <w:r w:rsidRPr="005B2525">
        <w:tab/>
        <w:t>23</w:t>
      </w:r>
    </w:p>
    <w:p w14:paraId="2D1B98DA" w14:textId="64F6339E" w:rsidR="005B2525" w:rsidRPr="005B2525" w:rsidRDefault="005B2525" w:rsidP="005B2525">
      <w:pPr>
        <w:tabs>
          <w:tab w:val="left" w:pos="0"/>
          <w:tab w:val="left" w:pos="2160"/>
          <w:tab w:val="left" w:pos="5850"/>
        </w:tabs>
        <w:spacing w:line="360" w:lineRule="auto"/>
      </w:pPr>
      <w:r w:rsidRPr="005B2525">
        <w:t>Chapter 15 Discipline of Members</w:t>
      </w:r>
      <w:r w:rsidRPr="005B2525">
        <w:tab/>
        <w:t>23</w:t>
      </w:r>
    </w:p>
    <w:p w14:paraId="6E46334B" w14:textId="0F61DCBD" w:rsidR="005B2525" w:rsidRPr="005B2525" w:rsidRDefault="005B2525" w:rsidP="005B2525">
      <w:pPr>
        <w:tabs>
          <w:tab w:val="left" w:pos="0"/>
          <w:tab w:val="left" w:pos="2160"/>
          <w:tab w:val="left" w:pos="5850"/>
        </w:tabs>
        <w:spacing w:line="360" w:lineRule="auto"/>
      </w:pPr>
      <w:r w:rsidRPr="005B2525">
        <w:t>Chapter 16 Bylaws</w:t>
      </w:r>
      <w:r w:rsidRPr="005B2525">
        <w:tab/>
      </w:r>
      <w:r w:rsidR="00F4344D">
        <w:tab/>
      </w:r>
      <w:r w:rsidRPr="005B2525">
        <w:t>25</w:t>
      </w:r>
    </w:p>
    <w:p w14:paraId="7E9785F0" w14:textId="090D6425" w:rsidR="005B2525" w:rsidRPr="005B2525" w:rsidRDefault="00F4344D" w:rsidP="005B2525">
      <w:pPr>
        <w:tabs>
          <w:tab w:val="left" w:pos="0"/>
          <w:tab w:val="left" w:pos="2160"/>
          <w:tab w:val="left" w:pos="5850"/>
        </w:tabs>
        <w:spacing w:line="360" w:lineRule="auto"/>
      </w:pPr>
      <w:r>
        <w:t>Chapter 17 Amendments</w:t>
      </w:r>
      <w:r>
        <w:tab/>
        <w:t>26</w:t>
      </w:r>
    </w:p>
    <w:p w14:paraId="431B7FAF" w14:textId="434D3129" w:rsidR="005B2525" w:rsidRDefault="005B2525" w:rsidP="005B2525">
      <w:pPr>
        <w:tabs>
          <w:tab w:val="left" w:pos="0"/>
          <w:tab w:val="left" w:pos="2160"/>
          <w:tab w:val="left" w:pos="5850"/>
        </w:tabs>
        <w:spacing w:line="360" w:lineRule="auto"/>
      </w:pPr>
      <w:r w:rsidRPr="005B2525">
        <w:t>Chap</w:t>
      </w:r>
      <w:r w:rsidR="00F4344D">
        <w:t>ter 18 Continuing Resolutions</w:t>
      </w:r>
      <w:r w:rsidR="00F4344D">
        <w:tab/>
        <w:t>27</w:t>
      </w:r>
    </w:p>
    <w:p w14:paraId="3E3AEF0B" w14:textId="25A5C751" w:rsidR="005B2525" w:rsidRPr="005B2525" w:rsidRDefault="005B2525" w:rsidP="005B2525">
      <w:pPr>
        <w:tabs>
          <w:tab w:val="left" w:pos="0"/>
          <w:tab w:val="left" w:pos="2160"/>
          <w:tab w:val="left" w:pos="5850"/>
        </w:tabs>
        <w:spacing w:line="360" w:lineRule="auto"/>
      </w:pPr>
      <w:r w:rsidRPr="005B2525">
        <w:t xml:space="preserve">Chapter 19 </w:t>
      </w:r>
      <w:r w:rsidR="00F4344D">
        <w:t>Indemnification</w:t>
      </w:r>
      <w:r w:rsidR="00F4344D">
        <w:tab/>
        <w:t>27</w:t>
      </w:r>
      <w:r w:rsidRPr="005B2525">
        <w:t xml:space="preserve">  </w:t>
      </w:r>
    </w:p>
    <w:p w14:paraId="75F15947" w14:textId="77777777" w:rsidR="005B2525" w:rsidRPr="005B2525" w:rsidRDefault="005B2525" w:rsidP="005B2525">
      <w:pPr>
        <w:tabs>
          <w:tab w:val="left" w:pos="1440"/>
          <w:tab w:val="left" w:pos="1800"/>
          <w:tab w:val="left" w:pos="2160"/>
        </w:tabs>
        <w:rPr>
          <w:b/>
        </w:rPr>
      </w:pPr>
      <w:r w:rsidRPr="005B2525">
        <w:br w:type="page"/>
      </w:r>
      <w:r w:rsidRPr="005B2525">
        <w:rPr>
          <w:b/>
        </w:rPr>
        <w:lastRenderedPageBreak/>
        <w:t>CODIFICATION EXPLANATION</w:t>
      </w:r>
    </w:p>
    <w:p w14:paraId="46FAE24B" w14:textId="77777777" w:rsidR="005B2525" w:rsidRPr="005B2525" w:rsidRDefault="005B2525" w:rsidP="005B2525">
      <w:pPr>
        <w:tabs>
          <w:tab w:val="left" w:pos="1440"/>
          <w:tab w:val="left" w:pos="1800"/>
          <w:tab w:val="left" w:pos="2160"/>
        </w:tabs>
      </w:pPr>
    </w:p>
    <w:p w14:paraId="21C8277F" w14:textId="3C00AA84" w:rsidR="005B2525" w:rsidRPr="005B2525" w:rsidRDefault="005B2525" w:rsidP="005B2525">
      <w:pPr>
        <w:tabs>
          <w:tab w:val="left" w:pos="1440"/>
          <w:tab w:val="left" w:pos="1800"/>
          <w:tab w:val="left" w:pos="2160"/>
        </w:tabs>
      </w:pPr>
      <w:r w:rsidRPr="005B2525">
        <w:t xml:space="preserve">Major sections are designated as chapters. The chapters are numbered 1 through 19. The </w:t>
      </w:r>
      <w:proofErr w:type="spellStart"/>
      <w:r w:rsidRPr="007F0A23">
        <w:rPr>
          <w:b/>
        </w:rPr>
        <w:t>churchwide</w:t>
      </w:r>
      <w:proofErr w:type="spellEnd"/>
      <w:r w:rsidRPr="005B2525">
        <w:t xml:space="preserve"> organization constitution simply uses numbers.  The </w:t>
      </w:r>
      <w:r w:rsidRPr="007F0A23">
        <w:rPr>
          <w:b/>
        </w:rPr>
        <w:t>synod</w:t>
      </w:r>
      <w:r w:rsidR="007F0A23">
        <w:t xml:space="preserve"> constitution uses an </w:t>
      </w:r>
      <w:r w:rsidRPr="005B2525">
        <w:t xml:space="preserve">‘S’ before the numbers.  </w:t>
      </w:r>
      <w:r w:rsidRPr="007F0A23">
        <w:rPr>
          <w:b/>
        </w:rPr>
        <w:t>Congregational</w:t>
      </w:r>
      <w:r w:rsidRPr="005B2525">
        <w:t xml:space="preserve"> constitutions use a ‘C’ before the numbers.  The chapter designation becomes the first number in the codification sequence and is followed by a period. Thus provisions in “Chapter 12. Congregation </w:t>
      </w:r>
      <w:r w:rsidR="007F0A23">
        <w:t>Council” are preceded by “C12.”</w:t>
      </w:r>
      <w:r w:rsidRPr="005B2525">
        <w:t xml:space="preserve">  </w:t>
      </w:r>
    </w:p>
    <w:p w14:paraId="169FFB38" w14:textId="77777777" w:rsidR="005B2525" w:rsidRPr="005B2525" w:rsidRDefault="005B2525" w:rsidP="005B2525">
      <w:pPr>
        <w:tabs>
          <w:tab w:val="left" w:pos="1440"/>
          <w:tab w:val="left" w:pos="1800"/>
          <w:tab w:val="left" w:pos="2160"/>
        </w:tabs>
      </w:pPr>
    </w:p>
    <w:p w14:paraId="12756325" w14:textId="77777777" w:rsidR="005B2525" w:rsidRPr="005B2525" w:rsidRDefault="005B2525" w:rsidP="005B2525">
      <w:pPr>
        <w:tabs>
          <w:tab w:val="left" w:pos="1440"/>
          <w:tab w:val="left" w:pos="1800"/>
          <w:tab w:val="left" w:pos="2160"/>
        </w:tabs>
      </w:pPr>
      <w:r w:rsidRPr="005B2525">
        <w:t>The items preceded by an asterisk (*) are required by the Evangelical Lutheran Church in America.</w:t>
      </w:r>
    </w:p>
    <w:p w14:paraId="3C694714" w14:textId="77777777" w:rsidR="005B2525" w:rsidRPr="005B2525" w:rsidRDefault="005B2525" w:rsidP="005B2525">
      <w:pPr>
        <w:tabs>
          <w:tab w:val="left" w:pos="1440"/>
          <w:tab w:val="left" w:pos="1800"/>
          <w:tab w:val="left" w:pos="2160"/>
        </w:tabs>
      </w:pPr>
    </w:p>
    <w:p w14:paraId="67901A58" w14:textId="74660A5E" w:rsidR="005B2525" w:rsidRPr="005B2525" w:rsidRDefault="005B2525" w:rsidP="005B2525">
      <w:pPr>
        <w:tabs>
          <w:tab w:val="left" w:pos="1440"/>
          <w:tab w:val="left" w:pos="1800"/>
          <w:tab w:val="left" w:pos="2160"/>
        </w:tabs>
      </w:pPr>
      <w:r w:rsidRPr="007F0A23">
        <w:rPr>
          <w:b/>
        </w:rPr>
        <w:t>Constitutional provisions</w:t>
      </w:r>
      <w:r w:rsidRPr="005B2525">
        <w:t xml:space="preserve"> are codified with two sets of numbers, the chapter number and a two-digit</w:t>
      </w:r>
      <w:r>
        <w:t xml:space="preserve"> </w:t>
      </w:r>
      <w:r w:rsidRPr="005B2525">
        <w:t xml:space="preserve">number preceding the second period in the codification. Thus, one constitutional provision related to </w:t>
      </w:r>
      <w:r w:rsidR="007F0A23">
        <w:t>membership of this church is C8.05</w:t>
      </w:r>
      <w:r w:rsidRPr="005B2525">
        <w:t>.</w:t>
      </w:r>
    </w:p>
    <w:p w14:paraId="1E4F9FA0" w14:textId="77777777" w:rsidR="005B2525" w:rsidRPr="005B2525" w:rsidRDefault="005B2525" w:rsidP="005B2525">
      <w:pPr>
        <w:tabs>
          <w:tab w:val="left" w:pos="1440"/>
          <w:tab w:val="left" w:pos="1800"/>
          <w:tab w:val="left" w:pos="2160"/>
        </w:tabs>
      </w:pPr>
    </w:p>
    <w:p w14:paraId="228F4D24" w14:textId="263707A5" w:rsidR="005B2525" w:rsidRPr="005B2525" w:rsidRDefault="005B2525" w:rsidP="005B2525">
      <w:pPr>
        <w:tabs>
          <w:tab w:val="left" w:pos="1440"/>
          <w:tab w:val="left" w:pos="1800"/>
          <w:tab w:val="left" w:pos="2160"/>
        </w:tabs>
      </w:pPr>
      <w:r w:rsidRPr="007F0A23">
        <w:rPr>
          <w:b/>
        </w:rPr>
        <w:t>Bylaw provisions</w:t>
      </w:r>
      <w:r w:rsidRPr="005B2525">
        <w:t xml:space="preserve"> are codified with three sets of numbers: the chapter number; the related</w:t>
      </w:r>
      <w:r>
        <w:t xml:space="preserve"> </w:t>
      </w:r>
      <w:r w:rsidRPr="005B2525">
        <w:t>constitutional provision number; and a two-digit bylaw number. Thus, one bylaw provision related to membership is codified as C8.05.01.</w:t>
      </w:r>
    </w:p>
    <w:p w14:paraId="6E8F1FA3" w14:textId="77777777" w:rsidR="005B2525" w:rsidRPr="005B2525" w:rsidRDefault="005B2525" w:rsidP="005B2525">
      <w:pPr>
        <w:tabs>
          <w:tab w:val="left" w:pos="1440"/>
          <w:tab w:val="left" w:pos="1800"/>
          <w:tab w:val="left" w:pos="2160"/>
        </w:tabs>
      </w:pPr>
    </w:p>
    <w:p w14:paraId="4DF86D38" w14:textId="19B5544A" w:rsidR="007F0A23" w:rsidRDefault="005B2525" w:rsidP="005B2525">
      <w:pPr>
        <w:tabs>
          <w:tab w:val="left" w:pos="1440"/>
          <w:tab w:val="left" w:pos="1800"/>
          <w:tab w:val="left" w:pos="2160"/>
        </w:tabs>
      </w:pPr>
      <w:r w:rsidRPr="007F0A23">
        <w:rPr>
          <w:b/>
        </w:rPr>
        <w:t>Continuing resolutions</w:t>
      </w:r>
      <w:r w:rsidRPr="005B2525">
        <w:t xml:space="preserve"> also are codified with three sets of numbers except that the third set is</w:t>
      </w:r>
      <w:r>
        <w:t xml:space="preserve"> </w:t>
      </w:r>
      <w:r w:rsidRPr="005B2525">
        <w:t>preceded by a capital letter. Thus, a continuing resolution might be numbered</w:t>
      </w:r>
      <w:r w:rsidR="007E39C0">
        <w:t>:</w:t>
      </w:r>
      <w:r w:rsidR="007F0A23" w:rsidRPr="007F0A23">
        <w:rPr>
          <w:b/>
        </w:rPr>
        <w:t xml:space="preserve"> </w:t>
      </w:r>
      <w:r w:rsidR="007F0A23" w:rsidRPr="004A721D">
        <w:rPr>
          <w:b/>
        </w:rPr>
        <w:t>C13.05.CR2015A</w:t>
      </w:r>
    </w:p>
    <w:p w14:paraId="60733634" w14:textId="5C336851" w:rsidR="007E39C0" w:rsidRDefault="007E39C0" w:rsidP="005B2525">
      <w:pPr>
        <w:tabs>
          <w:tab w:val="left" w:pos="1440"/>
          <w:tab w:val="left" w:pos="1800"/>
          <w:tab w:val="left" w:pos="2160"/>
        </w:tabs>
      </w:pPr>
      <w:r>
        <w:tab/>
      </w:r>
      <w:r w:rsidR="007F0A23">
        <w:t xml:space="preserve">13. </w:t>
      </w:r>
      <w:proofErr w:type="gramStart"/>
      <w:r w:rsidR="007F0A23">
        <w:t>to</w:t>
      </w:r>
      <w:proofErr w:type="gramEnd"/>
      <w:r w:rsidR="007F0A23">
        <w:t xml:space="preserve"> designate the chapter; 13</w:t>
      </w:r>
      <w:r w:rsidR="005B2525" w:rsidRPr="005B2525">
        <w:t>.</w:t>
      </w:r>
      <w:r>
        <w:t xml:space="preserve">  </w:t>
      </w:r>
    </w:p>
    <w:p w14:paraId="1EC6EEF7" w14:textId="1509AFAF" w:rsidR="005B2525" w:rsidRPr="005B2525" w:rsidRDefault="007E39C0" w:rsidP="005B2525">
      <w:pPr>
        <w:tabs>
          <w:tab w:val="left" w:pos="1440"/>
          <w:tab w:val="left" w:pos="1800"/>
          <w:tab w:val="left" w:pos="2160"/>
        </w:tabs>
      </w:pPr>
      <w:r>
        <w:tab/>
      </w:r>
      <w:r w:rsidR="007F0A23">
        <w:t>05</w:t>
      </w:r>
      <w:r w:rsidR="005B2525" w:rsidRPr="005B2525">
        <w:t xml:space="preserve">. </w:t>
      </w:r>
      <w:proofErr w:type="gramStart"/>
      <w:r w:rsidR="005B2525" w:rsidRPr="005B2525">
        <w:t>to</w:t>
      </w:r>
      <w:proofErr w:type="gramEnd"/>
      <w:r w:rsidR="005B2525" w:rsidRPr="005B2525">
        <w:t xml:space="preserve"> designate the subject matter within the chapter; </w:t>
      </w:r>
      <w:r>
        <w:t xml:space="preserve"> </w:t>
      </w:r>
      <w:r>
        <w:tab/>
      </w:r>
      <w:r>
        <w:tab/>
      </w:r>
      <w:r w:rsidR="005B2525" w:rsidRPr="005B2525">
        <w:t xml:space="preserve">and the third set might be </w:t>
      </w:r>
      <w:r>
        <w:t xml:space="preserve">lettered and </w:t>
      </w:r>
      <w:r w:rsidR="007F0A23">
        <w:t>numbered CR2015</w:t>
      </w:r>
      <w:r w:rsidR="005B2525" w:rsidRPr="005B2525">
        <w:t xml:space="preserve">A. </w:t>
      </w:r>
      <w:r>
        <w:t xml:space="preserve"> T</w:t>
      </w:r>
      <w:r w:rsidR="005B2525" w:rsidRPr="005B2525">
        <w:t>he “CR”</w:t>
      </w:r>
      <w:r>
        <w:t xml:space="preserve"> indicates</w:t>
      </w:r>
      <w:r w:rsidR="005B2525" w:rsidRPr="005B2525">
        <w:t xml:space="preserve"> that it is a continuing resolution, </w:t>
      </w:r>
      <w:r w:rsidR="007F0A23">
        <w:t>“2015</w:t>
      </w:r>
      <w:r>
        <w:t xml:space="preserve">” indicates the year it was adopted, and </w:t>
      </w:r>
      <w:r w:rsidR="005B2525" w:rsidRPr="005B2525">
        <w:t xml:space="preserve">the “A” indicates it is the first continuing resolution regarding that subject.  </w:t>
      </w:r>
    </w:p>
    <w:p w14:paraId="50CA293C" w14:textId="77777777" w:rsidR="005B2525" w:rsidRPr="005B2525" w:rsidRDefault="005B2525" w:rsidP="005B2525">
      <w:pPr>
        <w:tabs>
          <w:tab w:val="left" w:pos="1440"/>
          <w:tab w:val="left" w:pos="1800"/>
          <w:tab w:val="left" w:pos="2160"/>
        </w:tabs>
      </w:pPr>
    </w:p>
    <w:p w14:paraId="769CC2C7" w14:textId="68A296E5" w:rsidR="005B2525" w:rsidRPr="005B2525" w:rsidRDefault="007E39C0" w:rsidP="005B2525">
      <w:pPr>
        <w:tabs>
          <w:tab w:val="left" w:pos="1440"/>
          <w:tab w:val="left" w:pos="1800"/>
          <w:tab w:val="left" w:pos="2160"/>
        </w:tabs>
      </w:pPr>
      <w:r>
        <w:t>So what is the difference between</w:t>
      </w:r>
      <w:r w:rsidRPr="007F0A23">
        <w:rPr>
          <w:b/>
        </w:rPr>
        <w:t xml:space="preserve"> constitutional provisions</w:t>
      </w:r>
      <w:r>
        <w:t xml:space="preserve">, </w:t>
      </w:r>
      <w:r w:rsidRPr="007F0A23">
        <w:rPr>
          <w:b/>
        </w:rPr>
        <w:t>bylaws</w:t>
      </w:r>
      <w:r>
        <w:t xml:space="preserve">, and </w:t>
      </w:r>
      <w:r w:rsidRPr="007F0A23">
        <w:rPr>
          <w:b/>
        </w:rPr>
        <w:t>continuing resolutions</w:t>
      </w:r>
      <w:r>
        <w:t xml:space="preserve">?  </w:t>
      </w:r>
      <w:r w:rsidR="005B2525" w:rsidRPr="005B2525">
        <w:t>In brief, the difference between the</w:t>
      </w:r>
      <w:r>
        <w:t>m</w:t>
      </w:r>
      <w:r w:rsidR="005B2525" w:rsidRPr="005B2525">
        <w:t xml:space="preserve"> </w:t>
      </w:r>
      <w:r>
        <w:t>is</w:t>
      </w:r>
      <w:r w:rsidR="005B2525" w:rsidRPr="005B2525">
        <w:t xml:space="preserve"> the relative </w:t>
      </w:r>
      <w:r w:rsidR="007F0A23">
        <w:t>ease to amend them.  To amend</w:t>
      </w:r>
      <w:r w:rsidR="005B2525" w:rsidRPr="005B2525">
        <w:t xml:space="preserve"> constitution</w:t>
      </w:r>
      <w:r>
        <w:t>al provisions</w:t>
      </w:r>
      <w:r w:rsidR="005B2525" w:rsidRPr="005B2525">
        <w:t xml:space="preserve"> (except those coming from the </w:t>
      </w:r>
      <w:proofErr w:type="spellStart"/>
      <w:r w:rsidR="005B2525" w:rsidRPr="005B2525">
        <w:t>churchwide</w:t>
      </w:r>
      <w:proofErr w:type="spellEnd"/>
      <w:r w:rsidR="005B2525" w:rsidRPr="005B2525">
        <w:t xml:space="preserve"> assembly) requires votes at </w:t>
      </w:r>
      <w:r w:rsidR="005B2525" w:rsidRPr="007E39C0">
        <w:rPr>
          <w:b/>
        </w:rPr>
        <w:t>two</w:t>
      </w:r>
      <w:r w:rsidR="005B2525" w:rsidRPr="005B2525">
        <w:t xml:space="preserve"> </w:t>
      </w:r>
      <w:r w:rsidR="005B2525" w:rsidRPr="007E39C0">
        <w:rPr>
          <w:b/>
        </w:rPr>
        <w:t>congregational meetings</w:t>
      </w:r>
      <w:r>
        <w:t>, once to pass it and the second to ratify it</w:t>
      </w:r>
      <w:r w:rsidR="005B2525" w:rsidRPr="005B2525">
        <w:t xml:space="preserve">.  To amend bylaws requires a vote at </w:t>
      </w:r>
      <w:r w:rsidR="005B2525" w:rsidRPr="007E39C0">
        <w:rPr>
          <w:b/>
        </w:rPr>
        <w:t>one</w:t>
      </w:r>
      <w:r w:rsidR="005B2525" w:rsidRPr="005B2525">
        <w:t xml:space="preserve"> </w:t>
      </w:r>
      <w:r w:rsidR="005B2525" w:rsidRPr="007E39C0">
        <w:rPr>
          <w:b/>
        </w:rPr>
        <w:t>congregational meeting</w:t>
      </w:r>
      <w:r w:rsidR="005B2525" w:rsidRPr="005B2525">
        <w:t xml:space="preserve">.  To amend a continuing resolution requires </w:t>
      </w:r>
      <w:r w:rsidR="005B2525" w:rsidRPr="007E39C0">
        <w:rPr>
          <w:b/>
        </w:rPr>
        <w:t>a vote by the congregation council</w:t>
      </w:r>
      <w:r w:rsidR="005B2525" w:rsidRPr="005B2525">
        <w:t xml:space="preserve">.  </w:t>
      </w:r>
    </w:p>
    <w:p w14:paraId="76E94047" w14:textId="77777777" w:rsidR="005B2525" w:rsidRPr="005B2525" w:rsidRDefault="005B2525" w:rsidP="005B2525">
      <w:pPr>
        <w:tabs>
          <w:tab w:val="left" w:pos="1440"/>
          <w:tab w:val="left" w:pos="1800"/>
          <w:tab w:val="left" w:pos="2160"/>
        </w:tabs>
      </w:pPr>
    </w:p>
    <w:p w14:paraId="4766F37C" w14:textId="5672D351" w:rsidR="005B2525" w:rsidRPr="005B2525" w:rsidRDefault="007E39C0" w:rsidP="005B2525">
      <w:pPr>
        <w:tabs>
          <w:tab w:val="left" w:pos="1440"/>
          <w:tab w:val="left" w:pos="1800"/>
          <w:tab w:val="left" w:pos="2160"/>
        </w:tabs>
      </w:pPr>
      <w:r>
        <w:t xml:space="preserve">All items are listed in sequential order.  </w:t>
      </w:r>
      <w:r w:rsidR="007F0A23">
        <w:t>Thus, 8.32</w:t>
      </w:r>
      <w:r w:rsidR="005B2525" w:rsidRPr="005B2525">
        <w:t xml:space="preserve">. </w:t>
      </w:r>
      <w:proofErr w:type="gramStart"/>
      <w:r w:rsidR="005B2525" w:rsidRPr="005B2525">
        <w:t>will</w:t>
      </w:r>
      <w:proofErr w:type="gramEnd"/>
      <w:r w:rsidR="005B2525" w:rsidRPr="005B2525">
        <w:t xml:space="preserve"> precede </w:t>
      </w:r>
      <w:r w:rsidR="007F0A23">
        <w:t>8.33</w:t>
      </w:r>
      <w:r>
        <w:t xml:space="preserve">.  Likewise, </w:t>
      </w:r>
      <w:r w:rsidR="005B2525" w:rsidRPr="005B2525">
        <w:t>8.33.01.</w:t>
      </w:r>
      <w:r>
        <w:t xml:space="preserve"> </w:t>
      </w:r>
      <w:proofErr w:type="gramStart"/>
      <w:r>
        <w:t>will</w:t>
      </w:r>
      <w:proofErr w:type="gramEnd"/>
      <w:r>
        <w:t xml:space="preserve"> also precede </w:t>
      </w:r>
      <w:r w:rsidR="003D2C8E">
        <w:t xml:space="preserve">8.34.  Note there are some gaps in numbering.  These come from deletions from previous </w:t>
      </w:r>
      <w:proofErr w:type="spellStart"/>
      <w:r w:rsidR="003D2C8E">
        <w:t>churchwide</w:t>
      </w:r>
      <w:proofErr w:type="spellEnd"/>
      <w:r w:rsidR="003D2C8E">
        <w:t xml:space="preserve"> assemblies.</w:t>
      </w:r>
    </w:p>
    <w:p w14:paraId="5397C0F9" w14:textId="77777777" w:rsidR="005B2525" w:rsidRPr="005B2525" w:rsidRDefault="005B2525" w:rsidP="005B2525">
      <w:pPr>
        <w:tabs>
          <w:tab w:val="left" w:pos="1440"/>
          <w:tab w:val="left" w:pos="1800"/>
          <w:tab w:val="left" w:pos="2160"/>
        </w:tabs>
      </w:pPr>
    </w:p>
    <w:p w14:paraId="60F4B04B" w14:textId="0E21BB92" w:rsidR="005B2525" w:rsidRPr="001D5721" w:rsidRDefault="005B2525" w:rsidP="00405805">
      <w:pPr>
        <w:tabs>
          <w:tab w:val="left" w:pos="1440"/>
          <w:tab w:val="left" w:pos="1800"/>
          <w:tab w:val="left" w:pos="2160"/>
        </w:tabs>
      </w:pPr>
      <w:r w:rsidRPr="005B2525">
        <w:t>In these governing documents, “Church” with a capital letter is used in references to the one, holy, catholic, and apostolic Church. In references to the Evangelical Lutheran Church in America, the words “church” and “this church” in lower case letters are employed.</w:t>
      </w:r>
    </w:p>
    <w:p w14:paraId="4A50F376" w14:textId="77777777" w:rsidR="001D5721" w:rsidRPr="0002602F" w:rsidRDefault="001D5721" w:rsidP="0002602F">
      <w:pPr>
        <w:tabs>
          <w:tab w:val="left" w:pos="1440"/>
          <w:tab w:val="left" w:pos="1800"/>
          <w:tab w:val="left" w:pos="2160"/>
        </w:tabs>
        <w:jc w:val="center"/>
        <w:rPr>
          <w:b/>
        </w:rPr>
      </w:pPr>
      <w:r w:rsidRPr="0002602F">
        <w:rPr>
          <w:b/>
        </w:rPr>
        <w:lastRenderedPageBreak/>
        <w:t>In the name of the Father, and of the Son and of the Holy Spirit.  Amen</w:t>
      </w:r>
    </w:p>
    <w:p w14:paraId="1E98C1C6" w14:textId="77777777" w:rsidR="001D5721" w:rsidRPr="001D5721" w:rsidRDefault="001D5721" w:rsidP="00405805">
      <w:pPr>
        <w:tabs>
          <w:tab w:val="left" w:pos="1440"/>
          <w:tab w:val="left" w:pos="1800"/>
          <w:tab w:val="left" w:pos="2160"/>
        </w:tabs>
      </w:pPr>
    </w:p>
    <w:p w14:paraId="654E7C7A" w14:textId="77777777" w:rsidR="001D5721" w:rsidRPr="000A23EB" w:rsidRDefault="001D5721" w:rsidP="00405805">
      <w:pPr>
        <w:tabs>
          <w:tab w:val="left" w:pos="1440"/>
          <w:tab w:val="left" w:pos="1800"/>
          <w:tab w:val="left" w:pos="2160"/>
        </w:tabs>
        <w:rPr>
          <w:b/>
        </w:rPr>
      </w:pPr>
      <w:r w:rsidRPr="000A23EB">
        <w:rPr>
          <w:b/>
        </w:rPr>
        <w:t>*PREAMBLE</w:t>
      </w:r>
    </w:p>
    <w:p w14:paraId="0F0A5354" w14:textId="77777777" w:rsidR="001D5721" w:rsidRPr="001D5721" w:rsidRDefault="001D5721" w:rsidP="00405805">
      <w:pPr>
        <w:tabs>
          <w:tab w:val="left" w:pos="1440"/>
          <w:tab w:val="left" w:pos="1800"/>
          <w:tab w:val="left" w:pos="2160"/>
        </w:tabs>
      </w:pPr>
      <w:r w:rsidRPr="001D5721">
        <w:t xml:space="preserve">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  </w:t>
      </w:r>
    </w:p>
    <w:p w14:paraId="0EEB39D6" w14:textId="77777777" w:rsidR="001D5721" w:rsidRPr="001D5721" w:rsidRDefault="001D5721" w:rsidP="00405805">
      <w:pPr>
        <w:tabs>
          <w:tab w:val="left" w:pos="1440"/>
          <w:tab w:val="left" w:pos="1800"/>
          <w:tab w:val="left" w:pos="2160"/>
        </w:tabs>
      </w:pPr>
    </w:p>
    <w:p w14:paraId="71168EF8" w14:textId="77777777" w:rsidR="001D5721" w:rsidRPr="000A23EB" w:rsidRDefault="001D5721" w:rsidP="00405805">
      <w:pPr>
        <w:tabs>
          <w:tab w:val="left" w:pos="1440"/>
          <w:tab w:val="left" w:pos="1800"/>
          <w:tab w:val="left" w:pos="2160"/>
        </w:tabs>
        <w:rPr>
          <w:b/>
        </w:rPr>
      </w:pPr>
      <w:r w:rsidRPr="000A23EB">
        <w:rPr>
          <w:b/>
        </w:rPr>
        <w:t>Chapter 1</w:t>
      </w:r>
    </w:p>
    <w:p w14:paraId="0977C432" w14:textId="77777777" w:rsidR="001D5721" w:rsidRPr="000A23EB" w:rsidRDefault="001D5721" w:rsidP="00405805">
      <w:pPr>
        <w:tabs>
          <w:tab w:val="left" w:pos="1440"/>
          <w:tab w:val="left" w:pos="1800"/>
          <w:tab w:val="left" w:pos="2160"/>
        </w:tabs>
        <w:rPr>
          <w:b/>
        </w:rPr>
      </w:pPr>
      <w:r w:rsidRPr="000A23EB">
        <w:rPr>
          <w:b/>
        </w:rPr>
        <w:t>NAME AND INCORPORATION</w:t>
      </w:r>
    </w:p>
    <w:p w14:paraId="52AE6EA1" w14:textId="77777777" w:rsidR="001D5721" w:rsidRPr="001D5721" w:rsidRDefault="001D5721" w:rsidP="00405805">
      <w:pPr>
        <w:tabs>
          <w:tab w:val="left" w:pos="1440"/>
          <w:tab w:val="left" w:pos="1800"/>
          <w:tab w:val="left" w:pos="2160"/>
        </w:tabs>
      </w:pPr>
    </w:p>
    <w:p w14:paraId="08D706BC" w14:textId="2BFABD9F" w:rsidR="001D5721" w:rsidRPr="001D5721" w:rsidRDefault="001D5721" w:rsidP="00405805">
      <w:pPr>
        <w:tabs>
          <w:tab w:val="left" w:pos="1440"/>
          <w:tab w:val="left" w:pos="1800"/>
          <w:tab w:val="left" w:pos="2160"/>
        </w:tabs>
      </w:pPr>
      <w:r w:rsidRPr="000A23EB">
        <w:rPr>
          <w:b/>
        </w:rPr>
        <w:t>C1.01.</w:t>
      </w:r>
      <w:r w:rsidR="000A23EB">
        <w:rPr>
          <w:b/>
        </w:rPr>
        <w:tab/>
      </w:r>
      <w:r w:rsidRPr="001D5721">
        <w:t>The name of this congregation shall be Trinity Lutheran Church.  This congregation shall be incorporated in its own name, as a corporation not for profit, under the laws of the State of Nebraska.</w:t>
      </w:r>
    </w:p>
    <w:p w14:paraId="3C2A1185" w14:textId="77777777" w:rsidR="001D5721" w:rsidRPr="001D5721" w:rsidRDefault="001D5721" w:rsidP="00405805">
      <w:pPr>
        <w:tabs>
          <w:tab w:val="left" w:pos="1440"/>
          <w:tab w:val="left" w:pos="1800"/>
          <w:tab w:val="left" w:pos="2160"/>
        </w:tabs>
      </w:pPr>
    </w:p>
    <w:p w14:paraId="34EEF023" w14:textId="4D4955ED" w:rsidR="001D5721" w:rsidRPr="001D5721" w:rsidRDefault="001D5721" w:rsidP="00405805">
      <w:pPr>
        <w:tabs>
          <w:tab w:val="left" w:pos="1440"/>
          <w:tab w:val="left" w:pos="1800"/>
          <w:tab w:val="left" w:pos="2160"/>
        </w:tabs>
      </w:pPr>
      <w:r w:rsidRPr="000A23EB">
        <w:rPr>
          <w:b/>
        </w:rPr>
        <w:t>C1.02.</w:t>
      </w:r>
      <w:r w:rsidR="000A23EB">
        <w:rPr>
          <w:b/>
        </w:rPr>
        <w:tab/>
      </w:r>
      <w:r w:rsidRPr="001D5721">
        <w:t>For the purpose of this constitution and the accompanying bylaws, the congregation of Trinity Lutheran Church is hereinafter designated as “this congregation”.</w:t>
      </w:r>
    </w:p>
    <w:p w14:paraId="4D7F39DE" w14:textId="77777777" w:rsidR="001D5721" w:rsidRPr="001D5721" w:rsidRDefault="001D5721" w:rsidP="00405805">
      <w:pPr>
        <w:tabs>
          <w:tab w:val="left" w:pos="1440"/>
          <w:tab w:val="left" w:pos="1800"/>
          <w:tab w:val="left" w:pos="2160"/>
        </w:tabs>
      </w:pPr>
    </w:p>
    <w:p w14:paraId="24DBDA9C" w14:textId="117244C9" w:rsidR="001D5721" w:rsidRPr="001D5721" w:rsidRDefault="001D5721" w:rsidP="00405805">
      <w:pPr>
        <w:tabs>
          <w:tab w:val="left" w:pos="1440"/>
          <w:tab w:val="left" w:pos="1800"/>
          <w:tab w:val="left" w:pos="2160"/>
        </w:tabs>
      </w:pPr>
      <w:r w:rsidRPr="000A23EB">
        <w:rPr>
          <w:b/>
        </w:rPr>
        <w:t>C1.11.</w:t>
      </w:r>
      <w:r w:rsidR="000A23EB">
        <w:rPr>
          <w:b/>
        </w:rPr>
        <w:tab/>
      </w:r>
      <w:r w:rsidRPr="001D5721">
        <w:t>The congregation shall be incorporated under the laws of the State of Nebraska.</w:t>
      </w:r>
    </w:p>
    <w:p w14:paraId="215E47CC" w14:textId="77777777" w:rsidR="001D5721" w:rsidRPr="001D5721" w:rsidRDefault="001D5721" w:rsidP="00405805">
      <w:pPr>
        <w:tabs>
          <w:tab w:val="left" w:pos="1440"/>
          <w:tab w:val="left" w:pos="1800"/>
          <w:tab w:val="left" w:pos="2160"/>
        </w:tabs>
      </w:pPr>
    </w:p>
    <w:p w14:paraId="38F52EA2" w14:textId="77777777" w:rsidR="001D5721" w:rsidRPr="000A23EB" w:rsidRDefault="001D5721" w:rsidP="00405805">
      <w:pPr>
        <w:tabs>
          <w:tab w:val="left" w:pos="1440"/>
          <w:tab w:val="left" w:pos="1800"/>
          <w:tab w:val="left" w:pos="2160"/>
        </w:tabs>
        <w:rPr>
          <w:b/>
        </w:rPr>
      </w:pPr>
      <w:r w:rsidRPr="000A23EB">
        <w:rPr>
          <w:b/>
        </w:rPr>
        <w:t>Chapter 2</w:t>
      </w:r>
    </w:p>
    <w:p w14:paraId="310AC84E" w14:textId="77777777" w:rsidR="001D5721" w:rsidRPr="000A23EB" w:rsidRDefault="001D5721" w:rsidP="00405805">
      <w:pPr>
        <w:tabs>
          <w:tab w:val="left" w:pos="1440"/>
          <w:tab w:val="left" w:pos="1800"/>
          <w:tab w:val="left" w:pos="2160"/>
        </w:tabs>
        <w:rPr>
          <w:b/>
        </w:rPr>
      </w:pPr>
      <w:r w:rsidRPr="000A23EB">
        <w:rPr>
          <w:b/>
        </w:rPr>
        <w:t>CONFESSION OF FAITH</w:t>
      </w:r>
    </w:p>
    <w:p w14:paraId="05B32ECF" w14:textId="77777777" w:rsidR="001D5721" w:rsidRPr="001D5721" w:rsidRDefault="001D5721" w:rsidP="00405805">
      <w:pPr>
        <w:tabs>
          <w:tab w:val="left" w:pos="1440"/>
          <w:tab w:val="left" w:pos="1800"/>
          <w:tab w:val="left" w:pos="2160"/>
        </w:tabs>
      </w:pPr>
    </w:p>
    <w:p w14:paraId="46175FD7" w14:textId="67C584C5" w:rsidR="001D5721" w:rsidRPr="001D5721" w:rsidRDefault="001D5721" w:rsidP="00405805">
      <w:pPr>
        <w:tabs>
          <w:tab w:val="left" w:pos="1440"/>
          <w:tab w:val="left" w:pos="1800"/>
          <w:tab w:val="left" w:pos="2160"/>
        </w:tabs>
      </w:pPr>
      <w:r w:rsidRPr="000A23EB">
        <w:rPr>
          <w:b/>
        </w:rPr>
        <w:t>*C2.01.</w:t>
      </w:r>
      <w:r w:rsidR="000A23EB">
        <w:rPr>
          <w:b/>
        </w:rPr>
        <w:tab/>
      </w:r>
      <w:r w:rsidRPr="001D5721">
        <w:t>This congregation confesses the Triune God, Father, Son, and Holy Spirit.</w:t>
      </w:r>
    </w:p>
    <w:p w14:paraId="09C48E21" w14:textId="77777777" w:rsidR="001D5721" w:rsidRPr="001D5721" w:rsidRDefault="001D5721" w:rsidP="00405805">
      <w:pPr>
        <w:tabs>
          <w:tab w:val="left" w:pos="1440"/>
          <w:tab w:val="left" w:pos="1800"/>
          <w:tab w:val="left" w:pos="2160"/>
        </w:tabs>
      </w:pPr>
    </w:p>
    <w:p w14:paraId="548D455B" w14:textId="1F836AC9" w:rsidR="001D5721" w:rsidRPr="001D5721" w:rsidRDefault="001D5721" w:rsidP="00405805">
      <w:pPr>
        <w:tabs>
          <w:tab w:val="left" w:pos="1440"/>
          <w:tab w:val="left" w:pos="1800"/>
          <w:tab w:val="left" w:pos="2160"/>
        </w:tabs>
      </w:pPr>
      <w:r w:rsidRPr="000A23EB">
        <w:rPr>
          <w:b/>
        </w:rPr>
        <w:t>*C2.02.</w:t>
      </w:r>
      <w:r w:rsidR="000A23EB">
        <w:rPr>
          <w:b/>
        </w:rPr>
        <w:tab/>
      </w:r>
      <w:r w:rsidRPr="001D5721">
        <w:t>This congregation confesses Jesus Christ as Lord and Savior and the Gospel as the power of God for the salvation of all who believe.</w:t>
      </w:r>
    </w:p>
    <w:p w14:paraId="4AAA84D5" w14:textId="77777777" w:rsidR="001D5721" w:rsidRPr="001D5721" w:rsidRDefault="001D5721" w:rsidP="00405805">
      <w:pPr>
        <w:tabs>
          <w:tab w:val="left" w:pos="1440"/>
          <w:tab w:val="left" w:pos="1800"/>
          <w:tab w:val="left" w:pos="2160"/>
        </w:tabs>
      </w:pPr>
    </w:p>
    <w:p w14:paraId="0AB6B1E1" w14:textId="5720401D" w:rsidR="001D5721" w:rsidRPr="001D5721" w:rsidRDefault="001D5721" w:rsidP="000A23EB">
      <w:pPr>
        <w:tabs>
          <w:tab w:val="left" w:pos="1440"/>
          <w:tab w:val="left" w:pos="1800"/>
          <w:tab w:val="left" w:pos="2160"/>
        </w:tabs>
        <w:ind w:left="1440"/>
      </w:pPr>
      <w:proofErr w:type="gramStart"/>
      <w:r w:rsidRPr="001D5721">
        <w:t>a.</w:t>
      </w:r>
      <w:r w:rsidR="00F0762C">
        <w:t xml:space="preserve">  </w:t>
      </w:r>
      <w:r w:rsidRPr="001D5721">
        <w:t>Jesus</w:t>
      </w:r>
      <w:proofErr w:type="gramEnd"/>
      <w:r w:rsidRPr="001D5721">
        <w:t xml:space="preserve"> Christ is the Word of God incarnate, through whom everything was made and through whose life, death, and resurrection God fashions a new creation.</w:t>
      </w:r>
    </w:p>
    <w:p w14:paraId="1DD2B7B1" w14:textId="77777777" w:rsidR="001D5721" w:rsidRPr="001D5721" w:rsidRDefault="001D5721" w:rsidP="000A23EB">
      <w:pPr>
        <w:tabs>
          <w:tab w:val="left" w:pos="1440"/>
          <w:tab w:val="left" w:pos="1800"/>
          <w:tab w:val="left" w:pos="2160"/>
        </w:tabs>
        <w:ind w:left="1440"/>
      </w:pPr>
    </w:p>
    <w:p w14:paraId="37DDC88F" w14:textId="0B488389" w:rsidR="001D5721" w:rsidRPr="001D5721" w:rsidRDefault="001D5721" w:rsidP="000A23EB">
      <w:pPr>
        <w:tabs>
          <w:tab w:val="left" w:pos="1440"/>
          <w:tab w:val="left" w:pos="1800"/>
          <w:tab w:val="left" w:pos="2160"/>
        </w:tabs>
        <w:ind w:left="1440"/>
      </w:pPr>
      <w:r w:rsidRPr="001D5721">
        <w:t>b.</w:t>
      </w:r>
      <w:r w:rsidR="00F0762C">
        <w:t xml:space="preserve">  </w:t>
      </w:r>
      <w:r w:rsidRPr="001D5721">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5263E5D2" w14:textId="77777777" w:rsidR="001D5721" w:rsidRPr="001D5721" w:rsidRDefault="001D5721" w:rsidP="000A23EB">
      <w:pPr>
        <w:tabs>
          <w:tab w:val="left" w:pos="1440"/>
          <w:tab w:val="left" w:pos="1800"/>
          <w:tab w:val="left" w:pos="2160"/>
        </w:tabs>
        <w:ind w:left="1440"/>
      </w:pPr>
    </w:p>
    <w:p w14:paraId="5D74F104" w14:textId="77EAE0EE" w:rsidR="001D5721" w:rsidRPr="001D5721" w:rsidRDefault="001D5721" w:rsidP="000A23EB">
      <w:pPr>
        <w:tabs>
          <w:tab w:val="left" w:pos="1440"/>
          <w:tab w:val="left" w:pos="1800"/>
          <w:tab w:val="left" w:pos="2160"/>
        </w:tabs>
        <w:ind w:left="1440"/>
      </w:pPr>
      <w:proofErr w:type="gramStart"/>
      <w:r w:rsidRPr="001D5721">
        <w:t>c.</w:t>
      </w:r>
      <w:r w:rsidR="00F0762C">
        <w:t xml:space="preserve">  </w:t>
      </w:r>
      <w:r w:rsidRPr="001D5721">
        <w:t>The</w:t>
      </w:r>
      <w:proofErr w:type="gramEnd"/>
      <w:r w:rsidRPr="001D5721">
        <w:t xml:space="preserve"> canonical Scriptures of the Old and New Testaments are written Word of God.  Inspired by God’s Spirit speaking through their authors, they record and announce God’s revelation centering </w:t>
      </w:r>
      <w:r w:rsidRPr="001D5721">
        <w:lastRenderedPageBreak/>
        <w:t>in Jesus Christ.  Through them God’s Spirit speaks to</w:t>
      </w:r>
      <w:r w:rsidR="000A23EB">
        <w:t xml:space="preserve"> </w:t>
      </w:r>
      <w:r w:rsidRPr="001D5721">
        <w:t>us to create and sustain Christian faith and fellowship for service in the world.</w:t>
      </w:r>
    </w:p>
    <w:p w14:paraId="6A4F0F93" w14:textId="77777777" w:rsidR="001D5721" w:rsidRPr="001D5721" w:rsidRDefault="001D5721" w:rsidP="00405805">
      <w:pPr>
        <w:tabs>
          <w:tab w:val="left" w:pos="1440"/>
          <w:tab w:val="left" w:pos="1800"/>
          <w:tab w:val="left" w:pos="2160"/>
        </w:tabs>
      </w:pPr>
    </w:p>
    <w:p w14:paraId="76157488" w14:textId="29BCDD98" w:rsidR="001D5721" w:rsidRPr="001D5721" w:rsidRDefault="001D5721" w:rsidP="00405805">
      <w:pPr>
        <w:tabs>
          <w:tab w:val="left" w:pos="1440"/>
          <w:tab w:val="left" w:pos="1800"/>
          <w:tab w:val="left" w:pos="2160"/>
        </w:tabs>
      </w:pPr>
      <w:r w:rsidRPr="000A23EB">
        <w:rPr>
          <w:b/>
        </w:rPr>
        <w:t>*C2.03.</w:t>
      </w:r>
      <w:r w:rsidR="000A23EB">
        <w:rPr>
          <w:b/>
        </w:rPr>
        <w:tab/>
      </w:r>
      <w:r w:rsidRPr="001D5721">
        <w:t>The congregation accepts the canonical Scriptures of the Old and New Testaments as the inspired Word of God and the authoritative source and norm of its proclamation, faith and life.</w:t>
      </w:r>
    </w:p>
    <w:p w14:paraId="30248875" w14:textId="77777777" w:rsidR="001D5721" w:rsidRPr="001D5721" w:rsidRDefault="001D5721" w:rsidP="00405805">
      <w:pPr>
        <w:tabs>
          <w:tab w:val="left" w:pos="1440"/>
          <w:tab w:val="left" w:pos="1800"/>
          <w:tab w:val="left" w:pos="2160"/>
        </w:tabs>
      </w:pPr>
    </w:p>
    <w:p w14:paraId="0493BE82" w14:textId="4D8DDCF2" w:rsidR="001D5721" w:rsidRPr="001D5721" w:rsidRDefault="001D5721" w:rsidP="00405805">
      <w:pPr>
        <w:tabs>
          <w:tab w:val="left" w:pos="1440"/>
          <w:tab w:val="left" w:pos="1800"/>
          <w:tab w:val="left" w:pos="2160"/>
        </w:tabs>
      </w:pPr>
      <w:r w:rsidRPr="000A23EB">
        <w:rPr>
          <w:b/>
        </w:rPr>
        <w:t>*C2.04.</w:t>
      </w:r>
      <w:r w:rsidR="000A23EB">
        <w:rPr>
          <w:b/>
        </w:rPr>
        <w:tab/>
      </w:r>
      <w:r w:rsidRPr="001D5721">
        <w:t xml:space="preserve">This congregation accepts the Apostles’, Nicene, and </w:t>
      </w:r>
      <w:proofErr w:type="spellStart"/>
      <w:r w:rsidRPr="001D5721">
        <w:t>Athanasian</w:t>
      </w:r>
      <w:proofErr w:type="spellEnd"/>
      <w:r w:rsidRPr="001D5721">
        <w:t xml:space="preserve"> Creeds as true declarations of the faith of this congregation.</w:t>
      </w:r>
    </w:p>
    <w:p w14:paraId="33003813" w14:textId="77777777" w:rsidR="001D5721" w:rsidRPr="001D5721" w:rsidRDefault="001D5721" w:rsidP="00405805">
      <w:pPr>
        <w:tabs>
          <w:tab w:val="left" w:pos="1440"/>
          <w:tab w:val="left" w:pos="1800"/>
          <w:tab w:val="left" w:pos="2160"/>
        </w:tabs>
      </w:pPr>
    </w:p>
    <w:p w14:paraId="2A74093F" w14:textId="566209C1" w:rsidR="001D5721" w:rsidRPr="001D5721" w:rsidRDefault="001D5721" w:rsidP="00405805">
      <w:pPr>
        <w:tabs>
          <w:tab w:val="left" w:pos="1440"/>
          <w:tab w:val="left" w:pos="1800"/>
          <w:tab w:val="left" w:pos="2160"/>
        </w:tabs>
      </w:pPr>
      <w:r w:rsidRPr="000A23EB">
        <w:rPr>
          <w:b/>
        </w:rPr>
        <w:t>*C2.05.</w:t>
      </w:r>
      <w:r w:rsidR="000A23EB">
        <w:rPr>
          <w:b/>
        </w:rPr>
        <w:tab/>
      </w:r>
      <w:r w:rsidRPr="001D5721">
        <w:t>This congregation accepts the Unaltered Augsburg Confession as a true witness to the Gospel acknowledging as one with it in faith and doctrine all churches that likewise accept the teachings of the Unaltered Augsburg Confession.</w:t>
      </w:r>
    </w:p>
    <w:p w14:paraId="40936F48" w14:textId="77777777" w:rsidR="001D5721" w:rsidRPr="001D5721" w:rsidRDefault="001D5721" w:rsidP="00405805">
      <w:pPr>
        <w:tabs>
          <w:tab w:val="left" w:pos="1440"/>
          <w:tab w:val="left" w:pos="1800"/>
          <w:tab w:val="left" w:pos="2160"/>
        </w:tabs>
      </w:pPr>
    </w:p>
    <w:p w14:paraId="7320FC3D" w14:textId="0A1D02CA" w:rsidR="001D5721" w:rsidRPr="001D5721" w:rsidRDefault="001D5721" w:rsidP="00405805">
      <w:pPr>
        <w:tabs>
          <w:tab w:val="left" w:pos="1440"/>
          <w:tab w:val="left" w:pos="1800"/>
          <w:tab w:val="left" w:pos="2160"/>
        </w:tabs>
      </w:pPr>
      <w:r w:rsidRPr="000A23EB">
        <w:rPr>
          <w:b/>
        </w:rPr>
        <w:t>*C2.06.</w:t>
      </w:r>
      <w:r w:rsidR="000A23EB">
        <w:rPr>
          <w:b/>
        </w:rPr>
        <w:tab/>
      </w:r>
      <w:r w:rsidRPr="001D5721">
        <w:t xml:space="preserve">This congregation accepts the other confessional writings in the Book of Concord, namely, the Apology of the Augsburg Confession, the </w:t>
      </w:r>
      <w:proofErr w:type="spellStart"/>
      <w:r w:rsidRPr="001D5721">
        <w:t>Smalcald</w:t>
      </w:r>
      <w:proofErr w:type="spellEnd"/>
      <w:r w:rsidRPr="001D5721">
        <w:t xml:space="preserve"> Articles and the Treatise, the Small Catechism, the Large Catechism, and the Formula of Concord, as further valid interpretations of the faith of the church.</w:t>
      </w:r>
    </w:p>
    <w:p w14:paraId="53799D41" w14:textId="77777777" w:rsidR="001D5721" w:rsidRPr="001D5721" w:rsidRDefault="001D5721" w:rsidP="00405805">
      <w:pPr>
        <w:tabs>
          <w:tab w:val="left" w:pos="1440"/>
          <w:tab w:val="left" w:pos="1800"/>
          <w:tab w:val="left" w:pos="2160"/>
        </w:tabs>
      </w:pPr>
    </w:p>
    <w:p w14:paraId="7B92B26F" w14:textId="1600B269" w:rsidR="001D5721" w:rsidRPr="001D5721" w:rsidRDefault="001D5721" w:rsidP="00405805">
      <w:pPr>
        <w:tabs>
          <w:tab w:val="left" w:pos="1440"/>
          <w:tab w:val="left" w:pos="1800"/>
          <w:tab w:val="left" w:pos="2160"/>
        </w:tabs>
      </w:pPr>
      <w:r w:rsidRPr="000A23EB">
        <w:rPr>
          <w:b/>
        </w:rPr>
        <w:t>*C2.07.</w:t>
      </w:r>
      <w:r w:rsidR="000A23EB">
        <w:rPr>
          <w:b/>
        </w:rPr>
        <w:tab/>
      </w:r>
      <w:r w:rsidRPr="001D5721">
        <w:t>This congregation confesses the Gospel, recorded in the Holy Scripture and confessed in the ecumenical creeds and Lutheran confessional writings, as the power of God to create and sustain the Church for God’s mission in the world.</w:t>
      </w:r>
    </w:p>
    <w:p w14:paraId="45D434C6" w14:textId="77777777" w:rsidR="001D5721" w:rsidRPr="001D5721" w:rsidRDefault="001D5721" w:rsidP="00405805">
      <w:pPr>
        <w:tabs>
          <w:tab w:val="left" w:pos="1440"/>
          <w:tab w:val="left" w:pos="1800"/>
          <w:tab w:val="left" w:pos="2160"/>
        </w:tabs>
      </w:pPr>
    </w:p>
    <w:p w14:paraId="78F971DC" w14:textId="77777777" w:rsidR="001D5721" w:rsidRPr="000A23EB" w:rsidRDefault="001D5721" w:rsidP="00405805">
      <w:pPr>
        <w:tabs>
          <w:tab w:val="left" w:pos="1440"/>
          <w:tab w:val="left" w:pos="1800"/>
          <w:tab w:val="left" w:pos="2160"/>
        </w:tabs>
        <w:rPr>
          <w:b/>
        </w:rPr>
      </w:pPr>
      <w:r w:rsidRPr="000A23EB">
        <w:rPr>
          <w:b/>
        </w:rPr>
        <w:t>Chapter 3</w:t>
      </w:r>
    </w:p>
    <w:p w14:paraId="1491EE46" w14:textId="77777777" w:rsidR="001D5721" w:rsidRPr="000A23EB" w:rsidRDefault="001D5721" w:rsidP="00405805">
      <w:pPr>
        <w:tabs>
          <w:tab w:val="left" w:pos="1440"/>
          <w:tab w:val="left" w:pos="1800"/>
          <w:tab w:val="left" w:pos="2160"/>
        </w:tabs>
        <w:rPr>
          <w:b/>
        </w:rPr>
      </w:pPr>
      <w:r w:rsidRPr="000A23EB">
        <w:rPr>
          <w:b/>
        </w:rPr>
        <w:t xml:space="preserve">NATURE OF THE CHURCH  </w:t>
      </w:r>
    </w:p>
    <w:p w14:paraId="3D6EB5E4" w14:textId="77777777" w:rsidR="001D5721" w:rsidRPr="001D5721" w:rsidRDefault="001D5721" w:rsidP="00405805">
      <w:pPr>
        <w:tabs>
          <w:tab w:val="left" w:pos="1440"/>
          <w:tab w:val="left" w:pos="1800"/>
          <w:tab w:val="left" w:pos="2160"/>
        </w:tabs>
      </w:pPr>
    </w:p>
    <w:p w14:paraId="5B44CA16" w14:textId="33C9345F" w:rsidR="001D5721" w:rsidRPr="001D5721" w:rsidRDefault="001D5721" w:rsidP="00405805">
      <w:pPr>
        <w:tabs>
          <w:tab w:val="left" w:pos="1440"/>
          <w:tab w:val="left" w:pos="1800"/>
          <w:tab w:val="left" w:pos="2160"/>
        </w:tabs>
      </w:pPr>
      <w:r w:rsidRPr="000A23EB">
        <w:rPr>
          <w:b/>
        </w:rPr>
        <w:t>*C3.01.</w:t>
      </w:r>
      <w:r w:rsidR="000A23EB">
        <w:rPr>
          <w:b/>
        </w:rPr>
        <w:tab/>
      </w:r>
      <w:r w:rsidRPr="001D5721">
        <w:t>All power in the Church belongs to our Lord Jesus Christ, its head.  All actions of this congregation are to be carried out under his rule and authority.</w:t>
      </w:r>
    </w:p>
    <w:p w14:paraId="79099B29" w14:textId="77777777" w:rsidR="001D5721" w:rsidRPr="001D5721" w:rsidRDefault="001D5721" w:rsidP="00405805">
      <w:pPr>
        <w:tabs>
          <w:tab w:val="left" w:pos="1440"/>
          <w:tab w:val="left" w:pos="1800"/>
          <w:tab w:val="left" w:pos="2160"/>
        </w:tabs>
      </w:pPr>
    </w:p>
    <w:p w14:paraId="009266B0" w14:textId="48EAEC44" w:rsidR="001D5721" w:rsidRPr="001D5721" w:rsidRDefault="001D5721" w:rsidP="00405805">
      <w:pPr>
        <w:tabs>
          <w:tab w:val="left" w:pos="1440"/>
          <w:tab w:val="left" w:pos="1800"/>
          <w:tab w:val="left" w:pos="2160"/>
        </w:tabs>
      </w:pPr>
      <w:r w:rsidRPr="000A23EB">
        <w:rPr>
          <w:b/>
        </w:rPr>
        <w:t>*C3.02.</w:t>
      </w:r>
      <w:r w:rsidR="000A23EB">
        <w:rPr>
          <w:b/>
        </w:rPr>
        <w:tab/>
      </w:r>
      <w:r w:rsidRPr="001D5721">
        <w:t>The Church exists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form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0B7A2BE8" w14:textId="77777777" w:rsidR="001D5721" w:rsidRPr="001D5721" w:rsidRDefault="001D5721" w:rsidP="00405805">
      <w:pPr>
        <w:tabs>
          <w:tab w:val="left" w:pos="1440"/>
          <w:tab w:val="left" w:pos="1800"/>
          <w:tab w:val="left" w:pos="2160"/>
        </w:tabs>
      </w:pPr>
    </w:p>
    <w:p w14:paraId="68F31F13" w14:textId="77777777" w:rsidR="001D5721" w:rsidRPr="000A23EB" w:rsidRDefault="001D5721" w:rsidP="00405805">
      <w:pPr>
        <w:tabs>
          <w:tab w:val="left" w:pos="1440"/>
          <w:tab w:val="left" w:pos="1800"/>
          <w:tab w:val="left" w:pos="2160"/>
        </w:tabs>
        <w:rPr>
          <w:b/>
        </w:rPr>
      </w:pPr>
      <w:r w:rsidRPr="000A23EB">
        <w:rPr>
          <w:b/>
        </w:rPr>
        <w:t>Chapter 4</w:t>
      </w:r>
    </w:p>
    <w:p w14:paraId="51FBFF4B" w14:textId="77777777" w:rsidR="001D5721" w:rsidRPr="000A23EB" w:rsidRDefault="001D5721" w:rsidP="00405805">
      <w:pPr>
        <w:tabs>
          <w:tab w:val="left" w:pos="1440"/>
          <w:tab w:val="left" w:pos="1800"/>
          <w:tab w:val="left" w:pos="2160"/>
        </w:tabs>
        <w:rPr>
          <w:b/>
        </w:rPr>
      </w:pPr>
      <w:r w:rsidRPr="000A23EB">
        <w:rPr>
          <w:b/>
        </w:rPr>
        <w:t>STATEMENT OF PURPOSE</w:t>
      </w:r>
    </w:p>
    <w:p w14:paraId="4B7DCB3E" w14:textId="77777777" w:rsidR="001D5721" w:rsidRPr="001D5721" w:rsidRDefault="001D5721" w:rsidP="00405805">
      <w:pPr>
        <w:tabs>
          <w:tab w:val="left" w:pos="1440"/>
          <w:tab w:val="left" w:pos="1800"/>
          <w:tab w:val="left" w:pos="2160"/>
        </w:tabs>
      </w:pPr>
    </w:p>
    <w:p w14:paraId="33EAF20D" w14:textId="4AFE1A2D" w:rsidR="001D5721" w:rsidRPr="001D5721" w:rsidRDefault="001D5721" w:rsidP="00405805">
      <w:pPr>
        <w:tabs>
          <w:tab w:val="left" w:pos="1440"/>
          <w:tab w:val="left" w:pos="1800"/>
          <w:tab w:val="left" w:pos="2160"/>
        </w:tabs>
      </w:pPr>
      <w:r w:rsidRPr="000A23EB">
        <w:rPr>
          <w:b/>
        </w:rPr>
        <w:lastRenderedPageBreak/>
        <w:t>*C4.01.</w:t>
      </w:r>
      <w:r w:rsidR="00F0762C">
        <w:rPr>
          <w:b/>
        </w:rPr>
        <w:tab/>
      </w:r>
      <w:r w:rsidRPr="001D5721">
        <w:t>The Church is a people created by God in Christ, empowered by the Holy Spirit, called and sent to bear witness to God’s creative, redeeming, and sanctifying activity in the world.</w:t>
      </w:r>
    </w:p>
    <w:p w14:paraId="57549F1C" w14:textId="77777777" w:rsidR="001D5721" w:rsidRPr="001D5721" w:rsidRDefault="001D5721" w:rsidP="00405805">
      <w:pPr>
        <w:tabs>
          <w:tab w:val="left" w:pos="1440"/>
          <w:tab w:val="left" w:pos="1800"/>
          <w:tab w:val="left" w:pos="2160"/>
        </w:tabs>
      </w:pPr>
    </w:p>
    <w:p w14:paraId="6468CC76" w14:textId="113F1820" w:rsidR="001D5721" w:rsidRPr="001D5721" w:rsidRDefault="001D5721" w:rsidP="00405805">
      <w:pPr>
        <w:tabs>
          <w:tab w:val="left" w:pos="1440"/>
          <w:tab w:val="left" w:pos="1800"/>
          <w:tab w:val="left" w:pos="2160"/>
        </w:tabs>
      </w:pPr>
      <w:r w:rsidRPr="000A23EB">
        <w:rPr>
          <w:b/>
        </w:rPr>
        <w:t>*C4.02.</w:t>
      </w:r>
      <w:r w:rsidR="00F0762C">
        <w:rPr>
          <w:b/>
        </w:rPr>
        <w:tab/>
      </w:r>
      <w:r w:rsidRPr="001D5721">
        <w:t>To participate in God’s mission, this congregation as a part of the Church shall:</w:t>
      </w:r>
    </w:p>
    <w:p w14:paraId="2378BC29" w14:textId="77777777" w:rsidR="001D5721" w:rsidRPr="001D5721" w:rsidRDefault="001D5721" w:rsidP="00405805">
      <w:pPr>
        <w:tabs>
          <w:tab w:val="left" w:pos="1440"/>
          <w:tab w:val="left" w:pos="1800"/>
          <w:tab w:val="left" w:pos="2160"/>
        </w:tabs>
      </w:pPr>
      <w:r w:rsidRPr="001D5721">
        <w:tab/>
      </w:r>
    </w:p>
    <w:p w14:paraId="03A65518" w14:textId="77777777" w:rsidR="006C50EA" w:rsidRDefault="001D5721" w:rsidP="00F0762C">
      <w:pPr>
        <w:numPr>
          <w:ilvl w:val="0"/>
          <w:numId w:val="16"/>
        </w:numPr>
        <w:tabs>
          <w:tab w:val="left" w:pos="1440"/>
          <w:tab w:val="left" w:pos="1800"/>
          <w:tab w:val="left" w:pos="2160"/>
        </w:tabs>
        <w:ind w:left="1800"/>
      </w:pPr>
      <w:r w:rsidRPr="001D5721">
        <w:t>Worship God in proclamation of the Word and administration of the sacraments and through lives of prayer, praise, thanksgiving, witness and service.</w:t>
      </w:r>
    </w:p>
    <w:p w14:paraId="718A7E5C" w14:textId="77777777" w:rsidR="006C50EA" w:rsidRDefault="006C50EA" w:rsidP="00F0762C">
      <w:pPr>
        <w:tabs>
          <w:tab w:val="left" w:pos="1440"/>
          <w:tab w:val="left" w:pos="1800"/>
          <w:tab w:val="left" w:pos="2160"/>
        </w:tabs>
        <w:ind w:left="1800"/>
      </w:pPr>
    </w:p>
    <w:p w14:paraId="651E0632" w14:textId="6FB05894" w:rsidR="006C50EA" w:rsidRDefault="001D5721" w:rsidP="00F0762C">
      <w:pPr>
        <w:numPr>
          <w:ilvl w:val="0"/>
          <w:numId w:val="16"/>
        </w:numPr>
        <w:tabs>
          <w:tab w:val="left" w:pos="1440"/>
          <w:tab w:val="left" w:pos="1800"/>
          <w:tab w:val="left" w:pos="2160"/>
        </w:tabs>
        <w:ind w:left="1800"/>
      </w:pPr>
      <w:r w:rsidRPr="001D5721">
        <w:t>Proclaim God’s saving Gospel of justification by grace for Christ’s sake</w:t>
      </w:r>
      <w:r w:rsidR="006C50EA">
        <w:t xml:space="preserve"> </w:t>
      </w:r>
      <w:r w:rsidRPr="001D5721">
        <w:t>through faith alone, according to the apostolic witness in the Holy Scripture, preserving and transmitting the Gospel faithfully to future generations.</w:t>
      </w:r>
    </w:p>
    <w:p w14:paraId="5B431ACD" w14:textId="77777777" w:rsidR="006C50EA" w:rsidRDefault="006C50EA" w:rsidP="00F0762C">
      <w:pPr>
        <w:tabs>
          <w:tab w:val="left" w:pos="1440"/>
          <w:tab w:val="left" w:pos="1800"/>
          <w:tab w:val="left" w:pos="2160"/>
        </w:tabs>
        <w:ind w:left="1800"/>
      </w:pPr>
    </w:p>
    <w:p w14:paraId="748F5A69" w14:textId="4BE0991C" w:rsidR="001D5721" w:rsidRPr="001D5721" w:rsidRDefault="001D5721" w:rsidP="00F0762C">
      <w:pPr>
        <w:pStyle w:val="ListParagraph"/>
        <w:numPr>
          <w:ilvl w:val="0"/>
          <w:numId w:val="16"/>
        </w:numPr>
        <w:tabs>
          <w:tab w:val="left" w:pos="1440"/>
          <w:tab w:val="left" w:pos="1800"/>
          <w:tab w:val="left" w:pos="2160"/>
        </w:tabs>
        <w:ind w:left="1800"/>
      </w:pPr>
      <w:r w:rsidRPr="001D5721">
        <w:t>Carry out Christ’s Great Commission by reaching out to all people to bring them to faith in Christ and by doing all ministry with a global awareness consistent with the understanding of God as Creator, Redeemer, and Sanctifier of all.</w:t>
      </w:r>
    </w:p>
    <w:p w14:paraId="3A8C765D" w14:textId="77777777" w:rsidR="001D5721" w:rsidRPr="001D5721" w:rsidRDefault="001D5721" w:rsidP="00F0762C">
      <w:pPr>
        <w:tabs>
          <w:tab w:val="left" w:pos="1440"/>
          <w:tab w:val="left" w:pos="1800"/>
          <w:tab w:val="left" w:pos="2160"/>
        </w:tabs>
        <w:ind w:left="1800"/>
      </w:pPr>
    </w:p>
    <w:p w14:paraId="41E9C766" w14:textId="77777777" w:rsidR="006C50EA" w:rsidRDefault="001D5721" w:rsidP="00F0762C">
      <w:pPr>
        <w:numPr>
          <w:ilvl w:val="0"/>
          <w:numId w:val="16"/>
        </w:numPr>
        <w:tabs>
          <w:tab w:val="left" w:pos="1440"/>
          <w:tab w:val="left" w:pos="1800"/>
          <w:tab w:val="left" w:pos="2160"/>
        </w:tabs>
        <w:ind w:left="1800"/>
      </w:pPr>
      <w:r w:rsidRPr="001D5721">
        <w:t>Serve in response to God’s love to meet human needs, caring for the sick and aged, advocating dignity and justice for all people, working for peace and reconciliation among the nations, and standing with the poor and powerless, and committing itself to their needs.</w:t>
      </w:r>
    </w:p>
    <w:p w14:paraId="74CEA622" w14:textId="77777777" w:rsidR="006C50EA" w:rsidRDefault="006C50EA" w:rsidP="00F0762C">
      <w:pPr>
        <w:tabs>
          <w:tab w:val="left" w:pos="1440"/>
          <w:tab w:val="left" w:pos="1800"/>
          <w:tab w:val="left" w:pos="2160"/>
        </w:tabs>
        <w:ind w:left="1800"/>
      </w:pPr>
    </w:p>
    <w:p w14:paraId="4011A78C" w14:textId="4556DB24" w:rsidR="006C50EA" w:rsidRDefault="001D5721" w:rsidP="00F0762C">
      <w:pPr>
        <w:numPr>
          <w:ilvl w:val="0"/>
          <w:numId w:val="16"/>
        </w:numPr>
        <w:tabs>
          <w:tab w:val="left" w:pos="1440"/>
          <w:tab w:val="left" w:pos="1800"/>
          <w:tab w:val="left" w:pos="2160"/>
        </w:tabs>
        <w:ind w:left="1800"/>
      </w:pPr>
      <w:r w:rsidRPr="001D5721">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3021DF3A" w14:textId="77777777" w:rsidR="006C50EA" w:rsidRDefault="006C50EA" w:rsidP="00F0762C">
      <w:pPr>
        <w:tabs>
          <w:tab w:val="left" w:pos="1440"/>
          <w:tab w:val="left" w:pos="1800"/>
          <w:tab w:val="left" w:pos="2160"/>
        </w:tabs>
        <w:ind w:left="1800"/>
      </w:pPr>
    </w:p>
    <w:p w14:paraId="1BE51F21" w14:textId="4225D2B8" w:rsidR="001D5721" w:rsidRPr="001D5721" w:rsidRDefault="001D5721" w:rsidP="00F0762C">
      <w:pPr>
        <w:numPr>
          <w:ilvl w:val="0"/>
          <w:numId w:val="16"/>
        </w:numPr>
        <w:tabs>
          <w:tab w:val="left" w:pos="1440"/>
          <w:tab w:val="left" w:pos="1800"/>
          <w:tab w:val="left" w:pos="2160"/>
        </w:tabs>
        <w:ind w:left="1800"/>
      </w:pPr>
      <w:r w:rsidRPr="001D5721">
        <w:t>Manifest the unity given to the people of God by living together in the love of Christ and by joining with other Christians in prayer and action to express and preserve the unity which the Spirit gives.</w:t>
      </w:r>
    </w:p>
    <w:p w14:paraId="3FE7F547" w14:textId="77777777" w:rsidR="001D5721" w:rsidRPr="001D5721" w:rsidRDefault="001D5721" w:rsidP="00405805">
      <w:pPr>
        <w:tabs>
          <w:tab w:val="left" w:pos="1440"/>
          <w:tab w:val="left" w:pos="1800"/>
          <w:tab w:val="left" w:pos="2160"/>
        </w:tabs>
      </w:pPr>
    </w:p>
    <w:p w14:paraId="40B978CA" w14:textId="3C8D4D0E" w:rsidR="001D5721" w:rsidRPr="001D5721" w:rsidRDefault="001D5721" w:rsidP="00405805">
      <w:pPr>
        <w:tabs>
          <w:tab w:val="left" w:pos="1440"/>
          <w:tab w:val="left" w:pos="1800"/>
          <w:tab w:val="left" w:pos="2160"/>
        </w:tabs>
      </w:pPr>
      <w:r w:rsidRPr="000A23EB">
        <w:rPr>
          <w:b/>
        </w:rPr>
        <w:t>*C4.03.</w:t>
      </w:r>
      <w:r w:rsidR="00F0762C">
        <w:rPr>
          <w:b/>
        </w:rPr>
        <w:tab/>
      </w:r>
      <w:r w:rsidRPr="001D5721">
        <w:t>To fulfill these purposes, this congregation shall:</w:t>
      </w:r>
    </w:p>
    <w:p w14:paraId="265BA89D" w14:textId="77777777" w:rsidR="001D5721" w:rsidRPr="001D5721" w:rsidRDefault="001D5721" w:rsidP="00405805">
      <w:pPr>
        <w:tabs>
          <w:tab w:val="left" w:pos="1440"/>
          <w:tab w:val="left" w:pos="1800"/>
          <w:tab w:val="left" w:pos="2160"/>
        </w:tabs>
      </w:pPr>
    </w:p>
    <w:p w14:paraId="25605099" w14:textId="77777777" w:rsidR="001D5721" w:rsidRPr="001D5721" w:rsidRDefault="001D5721" w:rsidP="00F0762C">
      <w:pPr>
        <w:tabs>
          <w:tab w:val="left" w:pos="1440"/>
          <w:tab w:val="left" w:pos="1800"/>
          <w:tab w:val="left" w:pos="2160"/>
        </w:tabs>
        <w:ind w:left="1440"/>
      </w:pPr>
      <w:r w:rsidRPr="001D5721">
        <w:t>a. Provide services of worship at which the Word of God is preached and the sacraments are administered.</w:t>
      </w:r>
    </w:p>
    <w:p w14:paraId="7B00D4F2" w14:textId="77777777" w:rsidR="001D5721" w:rsidRPr="001D5721" w:rsidRDefault="001D5721" w:rsidP="00F0762C">
      <w:pPr>
        <w:tabs>
          <w:tab w:val="left" w:pos="1440"/>
          <w:tab w:val="left" w:pos="1800"/>
          <w:tab w:val="left" w:pos="2160"/>
        </w:tabs>
        <w:ind w:left="1440"/>
      </w:pPr>
    </w:p>
    <w:p w14:paraId="69F6402C" w14:textId="77777777" w:rsidR="001D5721" w:rsidRPr="001D5721" w:rsidRDefault="001D5721" w:rsidP="00F0762C">
      <w:pPr>
        <w:tabs>
          <w:tab w:val="left" w:pos="1440"/>
          <w:tab w:val="left" w:pos="1800"/>
          <w:tab w:val="left" w:pos="2160"/>
        </w:tabs>
        <w:ind w:left="1440"/>
      </w:pPr>
      <w:r w:rsidRPr="001D5721">
        <w:t>b. Provide pastoral care and assist all members to participate in this ministry.</w:t>
      </w:r>
    </w:p>
    <w:p w14:paraId="2708C65B" w14:textId="77777777" w:rsidR="001D5721" w:rsidRPr="001D5721" w:rsidRDefault="001D5721" w:rsidP="00F0762C">
      <w:pPr>
        <w:tabs>
          <w:tab w:val="left" w:pos="1440"/>
          <w:tab w:val="left" w:pos="1800"/>
          <w:tab w:val="left" w:pos="2160"/>
        </w:tabs>
        <w:ind w:left="1440"/>
      </w:pPr>
    </w:p>
    <w:p w14:paraId="16AE59E4" w14:textId="77777777" w:rsidR="001D5721" w:rsidRPr="001D5721" w:rsidRDefault="001D5721" w:rsidP="00F0762C">
      <w:pPr>
        <w:tabs>
          <w:tab w:val="left" w:pos="1440"/>
          <w:tab w:val="left" w:pos="1800"/>
          <w:tab w:val="left" w:pos="2160"/>
        </w:tabs>
        <w:ind w:left="1440"/>
      </w:pPr>
      <w:r w:rsidRPr="001D5721">
        <w:lastRenderedPageBreak/>
        <w:t>c. Challenge, equip, and support all members in carrying out their calling in their daily lives and in their congregation.</w:t>
      </w:r>
    </w:p>
    <w:p w14:paraId="39BB4896" w14:textId="77777777" w:rsidR="001D5721" w:rsidRPr="001D5721" w:rsidRDefault="001D5721" w:rsidP="00F0762C">
      <w:pPr>
        <w:tabs>
          <w:tab w:val="left" w:pos="1440"/>
          <w:tab w:val="left" w:pos="1800"/>
          <w:tab w:val="left" w:pos="2160"/>
        </w:tabs>
        <w:ind w:left="1440"/>
      </w:pPr>
    </w:p>
    <w:p w14:paraId="60DC6447" w14:textId="77777777" w:rsidR="001D5721" w:rsidRPr="001D5721" w:rsidRDefault="001D5721" w:rsidP="00F0762C">
      <w:pPr>
        <w:tabs>
          <w:tab w:val="left" w:pos="1440"/>
          <w:tab w:val="left" w:pos="1800"/>
          <w:tab w:val="left" w:pos="2160"/>
        </w:tabs>
        <w:ind w:left="1440"/>
      </w:pPr>
      <w:r w:rsidRPr="001D5721">
        <w:t>d. Teach the Word of God.</w:t>
      </w:r>
    </w:p>
    <w:p w14:paraId="01FFE412" w14:textId="77777777" w:rsidR="001D5721" w:rsidRPr="001D5721" w:rsidRDefault="001D5721" w:rsidP="00F0762C">
      <w:pPr>
        <w:tabs>
          <w:tab w:val="left" w:pos="1440"/>
          <w:tab w:val="left" w:pos="1800"/>
          <w:tab w:val="left" w:pos="2160"/>
        </w:tabs>
        <w:ind w:left="1440"/>
      </w:pPr>
    </w:p>
    <w:p w14:paraId="50DD25B5" w14:textId="77777777" w:rsidR="001D5721" w:rsidRPr="001D5721" w:rsidRDefault="001D5721" w:rsidP="00F0762C">
      <w:pPr>
        <w:tabs>
          <w:tab w:val="left" w:pos="1440"/>
          <w:tab w:val="left" w:pos="1800"/>
          <w:tab w:val="left" w:pos="2160"/>
        </w:tabs>
        <w:ind w:left="1440"/>
      </w:pPr>
      <w:r w:rsidRPr="001D5721">
        <w:t>e. Witness to the reconciling Word of God in Christ, reaching out to all people.</w:t>
      </w:r>
    </w:p>
    <w:p w14:paraId="4EFC802D" w14:textId="77777777" w:rsidR="001D5721" w:rsidRPr="001D5721" w:rsidRDefault="001D5721" w:rsidP="00F0762C">
      <w:pPr>
        <w:tabs>
          <w:tab w:val="left" w:pos="1440"/>
          <w:tab w:val="left" w:pos="1800"/>
          <w:tab w:val="left" w:pos="2160"/>
        </w:tabs>
        <w:ind w:left="1440"/>
      </w:pPr>
    </w:p>
    <w:p w14:paraId="47CE0CA6" w14:textId="77777777" w:rsidR="001D5721" w:rsidRPr="001D5721" w:rsidRDefault="001D5721" w:rsidP="00F0762C">
      <w:pPr>
        <w:tabs>
          <w:tab w:val="left" w:pos="1440"/>
          <w:tab w:val="left" w:pos="1800"/>
          <w:tab w:val="left" w:pos="2160"/>
        </w:tabs>
        <w:ind w:left="1440"/>
      </w:pPr>
      <w:r w:rsidRPr="001D5721">
        <w:t>f. Respond to human need, work for justice and peace, care for the sick and the suffering, and participate responsibly in society.</w:t>
      </w:r>
    </w:p>
    <w:p w14:paraId="46C80F07" w14:textId="77777777" w:rsidR="001D5721" w:rsidRPr="001D5721" w:rsidRDefault="001D5721" w:rsidP="00F0762C">
      <w:pPr>
        <w:tabs>
          <w:tab w:val="left" w:pos="1440"/>
          <w:tab w:val="left" w:pos="1800"/>
          <w:tab w:val="left" w:pos="2160"/>
        </w:tabs>
        <w:ind w:left="1440"/>
      </w:pPr>
    </w:p>
    <w:p w14:paraId="03F54767" w14:textId="77777777" w:rsidR="001D5721" w:rsidRPr="001D5721" w:rsidRDefault="001D5721" w:rsidP="00F0762C">
      <w:pPr>
        <w:tabs>
          <w:tab w:val="left" w:pos="1440"/>
          <w:tab w:val="left" w:pos="1800"/>
          <w:tab w:val="left" w:pos="2160"/>
        </w:tabs>
        <w:ind w:left="1440"/>
      </w:pPr>
      <w:r w:rsidRPr="001D5721">
        <w:t>g. Motivate its members to provide financial support for the congregation’s ministry and the ministry of other parts of the Evangelical Lutheran Church in America.</w:t>
      </w:r>
    </w:p>
    <w:p w14:paraId="73C0F54F" w14:textId="77777777" w:rsidR="001D5721" w:rsidRPr="001D5721" w:rsidRDefault="001D5721" w:rsidP="00F0762C">
      <w:pPr>
        <w:tabs>
          <w:tab w:val="left" w:pos="1440"/>
          <w:tab w:val="left" w:pos="1800"/>
          <w:tab w:val="left" w:pos="2160"/>
        </w:tabs>
        <w:ind w:left="1440"/>
      </w:pPr>
    </w:p>
    <w:p w14:paraId="4C8FCF0F" w14:textId="77777777" w:rsidR="001D5721" w:rsidRPr="001D5721" w:rsidRDefault="001D5721" w:rsidP="00F0762C">
      <w:pPr>
        <w:tabs>
          <w:tab w:val="left" w:pos="1440"/>
          <w:tab w:val="left" w:pos="1800"/>
          <w:tab w:val="left" w:pos="2160"/>
        </w:tabs>
        <w:ind w:left="1440"/>
      </w:pPr>
      <w:r w:rsidRPr="001D5721">
        <w:t xml:space="preserve">h. Foster and participate in interdependent relationships with other congregations, the synod, and the </w:t>
      </w:r>
      <w:proofErr w:type="spellStart"/>
      <w:r w:rsidRPr="001D5721">
        <w:t>churchwide</w:t>
      </w:r>
      <w:proofErr w:type="spellEnd"/>
      <w:r w:rsidRPr="001D5721">
        <w:t xml:space="preserve"> organization of the Evangelical Lutheran Church in America.</w:t>
      </w:r>
    </w:p>
    <w:p w14:paraId="440759ED" w14:textId="77777777" w:rsidR="001D5721" w:rsidRPr="001D5721" w:rsidRDefault="001D5721" w:rsidP="00F0762C">
      <w:pPr>
        <w:tabs>
          <w:tab w:val="left" w:pos="1440"/>
          <w:tab w:val="left" w:pos="1800"/>
          <w:tab w:val="left" w:pos="2160"/>
        </w:tabs>
        <w:ind w:left="1440"/>
      </w:pPr>
    </w:p>
    <w:p w14:paraId="6911AD04" w14:textId="77777777" w:rsidR="001D5721" w:rsidRPr="001D5721" w:rsidRDefault="001D5721" w:rsidP="00F0762C">
      <w:pPr>
        <w:tabs>
          <w:tab w:val="left" w:pos="1440"/>
          <w:tab w:val="left" w:pos="1800"/>
          <w:tab w:val="left" w:pos="2160"/>
        </w:tabs>
        <w:ind w:left="1440"/>
      </w:pPr>
      <w:proofErr w:type="spellStart"/>
      <w:r w:rsidRPr="001D5721">
        <w:t>i</w:t>
      </w:r>
      <w:proofErr w:type="spellEnd"/>
      <w:r w:rsidRPr="001D5721">
        <w:t xml:space="preserve">. Foster and participate in ecumenical relationships consistent with </w:t>
      </w:r>
      <w:proofErr w:type="spellStart"/>
      <w:r w:rsidRPr="001D5721">
        <w:t>churchwide</w:t>
      </w:r>
      <w:proofErr w:type="spellEnd"/>
      <w:r w:rsidRPr="001D5721">
        <w:t xml:space="preserve"> policy.</w:t>
      </w:r>
    </w:p>
    <w:p w14:paraId="66275D13" w14:textId="77777777" w:rsidR="001D5721" w:rsidRPr="001D5721" w:rsidRDefault="001D5721" w:rsidP="00405805">
      <w:pPr>
        <w:tabs>
          <w:tab w:val="left" w:pos="1440"/>
          <w:tab w:val="left" w:pos="1800"/>
          <w:tab w:val="left" w:pos="2160"/>
        </w:tabs>
      </w:pPr>
    </w:p>
    <w:p w14:paraId="0F2A8DF4" w14:textId="08C3F337" w:rsidR="001D5721" w:rsidRPr="001D5721" w:rsidRDefault="001D5721" w:rsidP="00405805">
      <w:pPr>
        <w:tabs>
          <w:tab w:val="left" w:pos="1440"/>
          <w:tab w:val="left" w:pos="1800"/>
          <w:tab w:val="left" w:pos="2160"/>
        </w:tabs>
      </w:pPr>
      <w:r w:rsidRPr="000A23EB">
        <w:rPr>
          <w:b/>
        </w:rPr>
        <w:t>*C4.04.</w:t>
      </w:r>
      <w:r w:rsidR="00F0762C">
        <w:rPr>
          <w:b/>
        </w:rPr>
        <w:tab/>
      </w:r>
      <w:r w:rsidRPr="001D5721">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Council.)</w:t>
      </w:r>
    </w:p>
    <w:p w14:paraId="6E947A44" w14:textId="77777777" w:rsidR="001D5721" w:rsidRPr="001D5721" w:rsidRDefault="001D5721" w:rsidP="00405805">
      <w:pPr>
        <w:tabs>
          <w:tab w:val="left" w:pos="1440"/>
          <w:tab w:val="left" w:pos="1800"/>
          <w:tab w:val="left" w:pos="2160"/>
        </w:tabs>
      </w:pPr>
    </w:p>
    <w:p w14:paraId="51237E7C" w14:textId="6056360F" w:rsidR="001D5721" w:rsidRPr="001D5721" w:rsidRDefault="001D5721" w:rsidP="00405805">
      <w:pPr>
        <w:tabs>
          <w:tab w:val="left" w:pos="1440"/>
          <w:tab w:val="left" w:pos="1800"/>
          <w:tab w:val="left" w:pos="2160"/>
        </w:tabs>
      </w:pPr>
      <w:r w:rsidRPr="000A23EB">
        <w:rPr>
          <w:b/>
        </w:rPr>
        <w:t>*C4.05.</w:t>
      </w:r>
      <w:r w:rsidR="00F0762C">
        <w:rPr>
          <w:b/>
        </w:rPr>
        <w:tab/>
      </w:r>
      <w:r w:rsidRPr="001D5721">
        <w:t>This congregation shall, from time to time, adopt a mission statement which will provide specific direction for its programs.</w:t>
      </w:r>
    </w:p>
    <w:p w14:paraId="59B83795" w14:textId="77777777" w:rsidR="001D5721" w:rsidRPr="001D5721" w:rsidRDefault="001D5721" w:rsidP="00405805">
      <w:pPr>
        <w:tabs>
          <w:tab w:val="left" w:pos="1440"/>
          <w:tab w:val="left" w:pos="1800"/>
          <w:tab w:val="left" w:pos="2160"/>
        </w:tabs>
      </w:pPr>
    </w:p>
    <w:p w14:paraId="0B39357C" w14:textId="77777777" w:rsidR="001D5721" w:rsidRPr="000A23EB" w:rsidRDefault="001D5721" w:rsidP="00405805">
      <w:pPr>
        <w:tabs>
          <w:tab w:val="left" w:pos="1440"/>
          <w:tab w:val="left" w:pos="1800"/>
          <w:tab w:val="left" w:pos="2160"/>
        </w:tabs>
        <w:rPr>
          <w:b/>
        </w:rPr>
      </w:pPr>
      <w:r w:rsidRPr="000A23EB">
        <w:rPr>
          <w:b/>
        </w:rPr>
        <w:t>Chapter 5</w:t>
      </w:r>
    </w:p>
    <w:p w14:paraId="2CC58E2B" w14:textId="77777777" w:rsidR="001D5721" w:rsidRPr="000A23EB" w:rsidRDefault="001D5721" w:rsidP="00405805">
      <w:pPr>
        <w:tabs>
          <w:tab w:val="left" w:pos="1440"/>
          <w:tab w:val="left" w:pos="1800"/>
          <w:tab w:val="left" w:pos="2160"/>
        </w:tabs>
        <w:rPr>
          <w:b/>
        </w:rPr>
      </w:pPr>
      <w:r w:rsidRPr="000A23EB">
        <w:rPr>
          <w:b/>
        </w:rPr>
        <w:t>POWERS OF THE CONGREGATION</w:t>
      </w:r>
    </w:p>
    <w:p w14:paraId="31EBE356" w14:textId="77777777" w:rsidR="001D5721" w:rsidRPr="001D5721" w:rsidRDefault="001D5721" w:rsidP="00405805">
      <w:pPr>
        <w:tabs>
          <w:tab w:val="left" w:pos="1440"/>
          <w:tab w:val="left" w:pos="1800"/>
          <w:tab w:val="left" w:pos="2160"/>
        </w:tabs>
      </w:pPr>
    </w:p>
    <w:p w14:paraId="417D1A4E" w14:textId="6664B650" w:rsidR="001D5721" w:rsidRPr="001D5721" w:rsidRDefault="001D5721" w:rsidP="00405805">
      <w:pPr>
        <w:tabs>
          <w:tab w:val="left" w:pos="1440"/>
          <w:tab w:val="left" w:pos="1800"/>
          <w:tab w:val="left" w:pos="2160"/>
        </w:tabs>
      </w:pPr>
      <w:r w:rsidRPr="000A23EB">
        <w:rPr>
          <w:b/>
        </w:rPr>
        <w:t>*C5.01.</w:t>
      </w:r>
      <w:r w:rsidR="00F0762C">
        <w:rPr>
          <w:b/>
        </w:rPr>
        <w:tab/>
      </w:r>
      <w:r w:rsidRPr="001D5721">
        <w:t>The powers of this congregation are those necessary to fulfill its purpose.</w:t>
      </w:r>
    </w:p>
    <w:p w14:paraId="776707C9" w14:textId="77777777" w:rsidR="001D5721" w:rsidRPr="001D5721" w:rsidRDefault="001D5721" w:rsidP="00405805">
      <w:pPr>
        <w:tabs>
          <w:tab w:val="left" w:pos="1440"/>
          <w:tab w:val="left" w:pos="1800"/>
          <w:tab w:val="left" w:pos="2160"/>
        </w:tabs>
      </w:pPr>
    </w:p>
    <w:p w14:paraId="46A2A7F9" w14:textId="40B3053C" w:rsidR="001D5721" w:rsidRPr="001D5721" w:rsidRDefault="001D5721" w:rsidP="00405805">
      <w:pPr>
        <w:tabs>
          <w:tab w:val="left" w:pos="1440"/>
          <w:tab w:val="left" w:pos="1800"/>
          <w:tab w:val="left" w:pos="2160"/>
        </w:tabs>
      </w:pPr>
      <w:r w:rsidRPr="000A23EB">
        <w:rPr>
          <w:b/>
        </w:rPr>
        <w:t>*C5.02.</w:t>
      </w:r>
      <w:r w:rsidR="00F0762C">
        <w:rPr>
          <w:b/>
        </w:rPr>
        <w:tab/>
      </w:r>
      <w:r w:rsidRPr="001D5721">
        <w:t>The powers of this congregation are vested in the Congregation Meeting called and conducted as provided in this constitution and bylaws.</w:t>
      </w:r>
    </w:p>
    <w:p w14:paraId="6912E255" w14:textId="77777777" w:rsidR="001D5721" w:rsidRPr="001D5721" w:rsidRDefault="001D5721" w:rsidP="00405805">
      <w:pPr>
        <w:tabs>
          <w:tab w:val="left" w:pos="1440"/>
          <w:tab w:val="left" w:pos="1800"/>
          <w:tab w:val="left" w:pos="2160"/>
        </w:tabs>
      </w:pPr>
    </w:p>
    <w:p w14:paraId="1481BFC8" w14:textId="2EDCB766" w:rsidR="001D5721" w:rsidRPr="001D5721" w:rsidRDefault="001D5721" w:rsidP="00405805">
      <w:pPr>
        <w:tabs>
          <w:tab w:val="left" w:pos="1440"/>
          <w:tab w:val="left" w:pos="1800"/>
          <w:tab w:val="left" w:pos="2160"/>
        </w:tabs>
      </w:pPr>
      <w:r w:rsidRPr="000A23EB">
        <w:rPr>
          <w:b/>
        </w:rPr>
        <w:t>*C5.03.</w:t>
      </w:r>
      <w:r w:rsidR="00F0762C">
        <w:rPr>
          <w:b/>
        </w:rPr>
        <w:tab/>
      </w:r>
      <w:r w:rsidRPr="001D5721">
        <w:t>Only such authority as is delegated to the Congregation Council or other organizational units in this congregation’s governing documents is recognized.  All remaining authority is retained by the congregation.  The congregation is authorized to:</w:t>
      </w:r>
    </w:p>
    <w:p w14:paraId="50A71A85" w14:textId="77777777" w:rsidR="001D5721" w:rsidRPr="001D5721" w:rsidRDefault="001D5721" w:rsidP="00405805">
      <w:pPr>
        <w:tabs>
          <w:tab w:val="left" w:pos="1440"/>
          <w:tab w:val="left" w:pos="1800"/>
          <w:tab w:val="left" w:pos="2160"/>
        </w:tabs>
      </w:pPr>
    </w:p>
    <w:p w14:paraId="35B1495E" w14:textId="77777777" w:rsidR="001D5721" w:rsidRPr="001D5721" w:rsidRDefault="001D5721" w:rsidP="00F0762C">
      <w:pPr>
        <w:tabs>
          <w:tab w:val="left" w:pos="1440"/>
          <w:tab w:val="left" w:pos="1800"/>
          <w:tab w:val="left" w:pos="2160"/>
        </w:tabs>
        <w:ind w:left="1440"/>
      </w:pPr>
      <w:r w:rsidRPr="001D5721">
        <w:t>a. Call a pastor as provided in Chapter 9;</w:t>
      </w:r>
    </w:p>
    <w:p w14:paraId="6D5867F3" w14:textId="77777777" w:rsidR="001D5721" w:rsidRPr="001D5721" w:rsidRDefault="001D5721" w:rsidP="00F0762C">
      <w:pPr>
        <w:tabs>
          <w:tab w:val="left" w:pos="1440"/>
          <w:tab w:val="left" w:pos="1800"/>
          <w:tab w:val="left" w:pos="2160"/>
        </w:tabs>
        <w:ind w:left="1440"/>
      </w:pPr>
    </w:p>
    <w:p w14:paraId="7398B615" w14:textId="77777777" w:rsidR="001D5721" w:rsidRPr="001D5721" w:rsidRDefault="001D5721" w:rsidP="00F0762C">
      <w:pPr>
        <w:tabs>
          <w:tab w:val="left" w:pos="1440"/>
          <w:tab w:val="left" w:pos="1800"/>
          <w:tab w:val="left" w:pos="2160"/>
        </w:tabs>
        <w:ind w:left="1440"/>
      </w:pPr>
      <w:r w:rsidRPr="001D5721">
        <w:t>b. Terminate the call of a pastor as provided in Chapter 9;</w:t>
      </w:r>
    </w:p>
    <w:p w14:paraId="448E378B" w14:textId="77777777" w:rsidR="001D5721" w:rsidRPr="001D5721" w:rsidRDefault="001D5721" w:rsidP="00F0762C">
      <w:pPr>
        <w:tabs>
          <w:tab w:val="left" w:pos="1440"/>
          <w:tab w:val="left" w:pos="1800"/>
          <w:tab w:val="left" w:pos="2160"/>
        </w:tabs>
        <w:ind w:left="1440"/>
      </w:pPr>
    </w:p>
    <w:p w14:paraId="1EF5A956" w14:textId="77777777" w:rsidR="001D5721" w:rsidRPr="001D5721" w:rsidRDefault="001D5721" w:rsidP="00F0762C">
      <w:pPr>
        <w:tabs>
          <w:tab w:val="left" w:pos="1440"/>
          <w:tab w:val="left" w:pos="1800"/>
          <w:tab w:val="left" w:pos="2160"/>
        </w:tabs>
        <w:ind w:left="1440"/>
      </w:pPr>
      <w:r w:rsidRPr="001D5721">
        <w:t>c. Call or terminate the call of associates in ministry, deaconesses, and diaconal ministers in conformity with the applicable policy of the Evangelical Lutheran Church in America;</w:t>
      </w:r>
    </w:p>
    <w:p w14:paraId="516E19EA" w14:textId="77777777" w:rsidR="001D5721" w:rsidRPr="001D5721" w:rsidRDefault="001D5721" w:rsidP="00F0762C">
      <w:pPr>
        <w:tabs>
          <w:tab w:val="left" w:pos="1440"/>
          <w:tab w:val="left" w:pos="1800"/>
          <w:tab w:val="left" w:pos="2160"/>
        </w:tabs>
        <w:ind w:left="1440"/>
      </w:pPr>
    </w:p>
    <w:p w14:paraId="07E4FF67" w14:textId="77777777" w:rsidR="001D5721" w:rsidRPr="001D5721" w:rsidRDefault="001D5721" w:rsidP="00F0762C">
      <w:pPr>
        <w:tabs>
          <w:tab w:val="left" w:pos="1440"/>
          <w:tab w:val="left" w:pos="1800"/>
          <w:tab w:val="left" w:pos="2160"/>
        </w:tabs>
        <w:ind w:left="1440"/>
      </w:pPr>
      <w:r w:rsidRPr="001D5721">
        <w:t>d. Adopt amendments to the constitution, as provided in Chapter 17, and amendments to the bylaws as specified in Chapter 16.</w:t>
      </w:r>
    </w:p>
    <w:p w14:paraId="7726BA47" w14:textId="77777777" w:rsidR="001D5721" w:rsidRPr="001D5721" w:rsidRDefault="001D5721" w:rsidP="00F0762C">
      <w:pPr>
        <w:tabs>
          <w:tab w:val="left" w:pos="1440"/>
          <w:tab w:val="left" w:pos="1800"/>
          <w:tab w:val="left" w:pos="2160"/>
        </w:tabs>
        <w:ind w:left="1440"/>
      </w:pPr>
    </w:p>
    <w:p w14:paraId="23C527E9" w14:textId="77777777" w:rsidR="001D5721" w:rsidRPr="001D5721" w:rsidRDefault="001D5721" w:rsidP="00F0762C">
      <w:pPr>
        <w:tabs>
          <w:tab w:val="left" w:pos="1440"/>
          <w:tab w:val="left" w:pos="1800"/>
          <w:tab w:val="left" w:pos="2160"/>
        </w:tabs>
        <w:ind w:left="1440"/>
      </w:pPr>
      <w:r w:rsidRPr="001D5721">
        <w:t>e. Approve the annual budget;</w:t>
      </w:r>
    </w:p>
    <w:p w14:paraId="5D98E1B2" w14:textId="77777777" w:rsidR="001D5721" w:rsidRPr="001D5721" w:rsidRDefault="001D5721" w:rsidP="00F0762C">
      <w:pPr>
        <w:tabs>
          <w:tab w:val="left" w:pos="1440"/>
          <w:tab w:val="left" w:pos="1800"/>
          <w:tab w:val="left" w:pos="2160"/>
        </w:tabs>
        <w:ind w:left="1440"/>
      </w:pPr>
    </w:p>
    <w:p w14:paraId="4D175184" w14:textId="77777777" w:rsidR="001D5721" w:rsidRPr="001D5721" w:rsidRDefault="001D5721" w:rsidP="00F0762C">
      <w:pPr>
        <w:tabs>
          <w:tab w:val="left" w:pos="1440"/>
          <w:tab w:val="left" w:pos="1800"/>
          <w:tab w:val="left" w:pos="2160"/>
        </w:tabs>
        <w:ind w:left="1440"/>
      </w:pPr>
      <w:r w:rsidRPr="001D5721">
        <w:t>f. Acquire real and personal property by gift, devise, purchase, or other lawful means.</w:t>
      </w:r>
    </w:p>
    <w:p w14:paraId="129F055B" w14:textId="77777777" w:rsidR="001D5721" w:rsidRPr="001D5721" w:rsidRDefault="001D5721" w:rsidP="00F0762C">
      <w:pPr>
        <w:tabs>
          <w:tab w:val="left" w:pos="1440"/>
          <w:tab w:val="left" w:pos="1800"/>
          <w:tab w:val="left" w:pos="2160"/>
        </w:tabs>
        <w:ind w:left="1440"/>
      </w:pPr>
    </w:p>
    <w:p w14:paraId="799D23B6" w14:textId="77777777" w:rsidR="001D5721" w:rsidRPr="001D5721" w:rsidRDefault="001D5721" w:rsidP="00F0762C">
      <w:pPr>
        <w:tabs>
          <w:tab w:val="left" w:pos="1440"/>
          <w:tab w:val="left" w:pos="1800"/>
          <w:tab w:val="left" w:pos="2160"/>
        </w:tabs>
        <w:ind w:left="1440"/>
      </w:pPr>
      <w:r w:rsidRPr="001D5721">
        <w:t>g. Hold title to and use its property for any and all activities consistent with its purpose;</w:t>
      </w:r>
    </w:p>
    <w:p w14:paraId="1C6FEB0A" w14:textId="77777777" w:rsidR="001D5721" w:rsidRPr="001D5721" w:rsidRDefault="001D5721" w:rsidP="00F0762C">
      <w:pPr>
        <w:tabs>
          <w:tab w:val="left" w:pos="1440"/>
          <w:tab w:val="left" w:pos="1800"/>
          <w:tab w:val="left" w:pos="2160"/>
        </w:tabs>
        <w:ind w:left="1440"/>
      </w:pPr>
    </w:p>
    <w:p w14:paraId="0C98A418" w14:textId="77777777" w:rsidR="001D5721" w:rsidRPr="001D5721" w:rsidRDefault="001D5721" w:rsidP="00F0762C">
      <w:pPr>
        <w:tabs>
          <w:tab w:val="left" w:pos="1440"/>
          <w:tab w:val="left" w:pos="1800"/>
          <w:tab w:val="left" w:pos="2160"/>
        </w:tabs>
        <w:ind w:left="1440"/>
      </w:pPr>
      <w:r w:rsidRPr="001D5721">
        <w:t>h. Sell, mortgage, lease, transfer, or otherwise dispose of its property by any lawful means;</w:t>
      </w:r>
    </w:p>
    <w:p w14:paraId="56DBEECE" w14:textId="77777777" w:rsidR="001D5721" w:rsidRPr="001D5721" w:rsidRDefault="001D5721" w:rsidP="00F0762C">
      <w:pPr>
        <w:tabs>
          <w:tab w:val="left" w:pos="1440"/>
          <w:tab w:val="left" w:pos="1800"/>
          <w:tab w:val="left" w:pos="2160"/>
        </w:tabs>
        <w:ind w:left="1440"/>
      </w:pPr>
    </w:p>
    <w:p w14:paraId="4E65369E" w14:textId="77777777" w:rsidR="001D5721" w:rsidRPr="001D5721" w:rsidRDefault="001D5721" w:rsidP="00F0762C">
      <w:pPr>
        <w:tabs>
          <w:tab w:val="left" w:pos="1440"/>
          <w:tab w:val="left" w:pos="1800"/>
          <w:tab w:val="left" w:pos="2160"/>
        </w:tabs>
        <w:ind w:left="1440"/>
      </w:pPr>
      <w:proofErr w:type="spellStart"/>
      <w:r w:rsidRPr="001D5721">
        <w:t>i</w:t>
      </w:r>
      <w:proofErr w:type="spellEnd"/>
      <w:r w:rsidRPr="001D5721">
        <w:t>. Elect its officers, Congregation Council, and require them to carry out their duties in accordance with the constitution, by laws, and continuing resolutions; and</w:t>
      </w:r>
    </w:p>
    <w:p w14:paraId="1BED26D0" w14:textId="77777777" w:rsidR="001D5721" w:rsidRPr="001D5721" w:rsidRDefault="001D5721" w:rsidP="00F0762C">
      <w:pPr>
        <w:tabs>
          <w:tab w:val="left" w:pos="1440"/>
          <w:tab w:val="left" w:pos="1800"/>
          <w:tab w:val="left" w:pos="2160"/>
        </w:tabs>
        <w:ind w:left="1440"/>
      </w:pPr>
    </w:p>
    <w:p w14:paraId="73F6C41D" w14:textId="77777777" w:rsidR="001D5721" w:rsidRPr="001D5721" w:rsidRDefault="001D5721" w:rsidP="00F0762C">
      <w:pPr>
        <w:tabs>
          <w:tab w:val="left" w:pos="1440"/>
          <w:tab w:val="left" w:pos="1800"/>
          <w:tab w:val="left" w:pos="2160"/>
        </w:tabs>
        <w:ind w:left="1440"/>
      </w:pPr>
      <w:r w:rsidRPr="001D5721">
        <w:t>j. Terminate its relationship with the Evangelical Lutheran Church in America as provided in Chapter 6.</w:t>
      </w:r>
    </w:p>
    <w:p w14:paraId="5CCE8279" w14:textId="77777777" w:rsidR="001D5721" w:rsidRPr="001D5721" w:rsidRDefault="001D5721" w:rsidP="00405805">
      <w:pPr>
        <w:tabs>
          <w:tab w:val="left" w:pos="1440"/>
          <w:tab w:val="left" w:pos="1800"/>
          <w:tab w:val="left" w:pos="2160"/>
        </w:tabs>
      </w:pPr>
    </w:p>
    <w:p w14:paraId="79703232" w14:textId="64748D68" w:rsidR="001D5721" w:rsidRPr="001D5721" w:rsidRDefault="001D5721" w:rsidP="00405805">
      <w:pPr>
        <w:tabs>
          <w:tab w:val="left" w:pos="1440"/>
          <w:tab w:val="left" w:pos="1800"/>
          <w:tab w:val="left" w:pos="2160"/>
        </w:tabs>
      </w:pPr>
      <w:r w:rsidRPr="000A23EB">
        <w:rPr>
          <w:b/>
        </w:rPr>
        <w:t>*C5.04.</w:t>
      </w:r>
      <w:r w:rsidR="00F0762C">
        <w:rPr>
          <w:b/>
        </w:rPr>
        <w:tab/>
      </w:r>
      <w:r w:rsidRPr="001D5721">
        <w:t xml:space="preserve">This congregation shall choose from among its voting </w:t>
      </w:r>
      <w:proofErr w:type="gramStart"/>
      <w:r w:rsidRPr="001D5721">
        <w:t>members</w:t>
      </w:r>
      <w:proofErr w:type="gramEnd"/>
      <w:r w:rsidRPr="001D5721">
        <w:t xml:space="preserve">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Nebraska Synod of the Evangelical Lutheran Church in America.</w:t>
      </w:r>
    </w:p>
    <w:p w14:paraId="6042AAFD" w14:textId="77777777" w:rsidR="001D5721" w:rsidRPr="001D5721" w:rsidRDefault="001D5721" w:rsidP="00405805">
      <w:pPr>
        <w:tabs>
          <w:tab w:val="left" w:pos="1440"/>
          <w:tab w:val="left" w:pos="1800"/>
          <w:tab w:val="left" w:pos="2160"/>
        </w:tabs>
      </w:pPr>
    </w:p>
    <w:p w14:paraId="78A68B71" w14:textId="77777777" w:rsidR="001D5721" w:rsidRPr="000A23EB" w:rsidRDefault="001D5721" w:rsidP="00405805">
      <w:pPr>
        <w:tabs>
          <w:tab w:val="left" w:pos="1440"/>
          <w:tab w:val="left" w:pos="1800"/>
          <w:tab w:val="left" w:pos="2160"/>
        </w:tabs>
        <w:rPr>
          <w:b/>
        </w:rPr>
      </w:pPr>
      <w:r w:rsidRPr="000A23EB">
        <w:rPr>
          <w:b/>
        </w:rPr>
        <w:t>Chapter 6</w:t>
      </w:r>
    </w:p>
    <w:p w14:paraId="28405E98" w14:textId="77777777" w:rsidR="001D5721" w:rsidRPr="000A23EB" w:rsidRDefault="001D5721" w:rsidP="00405805">
      <w:pPr>
        <w:tabs>
          <w:tab w:val="left" w:pos="1440"/>
          <w:tab w:val="left" w:pos="1800"/>
          <w:tab w:val="left" w:pos="2160"/>
        </w:tabs>
        <w:rPr>
          <w:b/>
        </w:rPr>
      </w:pPr>
      <w:r w:rsidRPr="000A23EB">
        <w:rPr>
          <w:b/>
        </w:rPr>
        <w:t>CHURCH AFFILIATION</w:t>
      </w:r>
    </w:p>
    <w:p w14:paraId="4879C077" w14:textId="77777777" w:rsidR="001D5721" w:rsidRPr="001D5721" w:rsidRDefault="001D5721" w:rsidP="00405805">
      <w:pPr>
        <w:tabs>
          <w:tab w:val="left" w:pos="1440"/>
          <w:tab w:val="left" w:pos="1800"/>
          <w:tab w:val="left" w:pos="2160"/>
        </w:tabs>
      </w:pPr>
    </w:p>
    <w:p w14:paraId="01D96781" w14:textId="6661C850" w:rsidR="001D5721" w:rsidRPr="001D5721" w:rsidRDefault="001D5721" w:rsidP="00405805">
      <w:pPr>
        <w:tabs>
          <w:tab w:val="left" w:pos="1440"/>
          <w:tab w:val="left" w:pos="1800"/>
          <w:tab w:val="left" w:pos="2160"/>
        </w:tabs>
      </w:pPr>
      <w:r w:rsidRPr="000A23EB">
        <w:rPr>
          <w:b/>
        </w:rPr>
        <w:t>*C6.01.</w:t>
      </w:r>
      <w:r w:rsidR="00F0762C">
        <w:rPr>
          <w:b/>
        </w:rPr>
        <w:tab/>
      </w:r>
      <w:r w:rsidRPr="001D5721">
        <w:t>This congregation shall be an interdependent part of the Evangelical Lutheran Church in America or its successor, and of the Nebraska Synod of the Evangelical Lutheran Church in America.  This congregation is subject to the discipline of the Evangelical Lutheran Church in America.</w:t>
      </w:r>
    </w:p>
    <w:p w14:paraId="0C648447" w14:textId="77777777" w:rsidR="001D5721" w:rsidRPr="001D5721" w:rsidRDefault="001D5721" w:rsidP="00405805">
      <w:pPr>
        <w:tabs>
          <w:tab w:val="left" w:pos="1440"/>
          <w:tab w:val="left" w:pos="1800"/>
          <w:tab w:val="left" w:pos="2160"/>
        </w:tabs>
      </w:pPr>
    </w:p>
    <w:p w14:paraId="0733450E" w14:textId="504E96BA" w:rsidR="001D5721" w:rsidRPr="001D5721" w:rsidRDefault="001D5721" w:rsidP="00405805">
      <w:pPr>
        <w:tabs>
          <w:tab w:val="left" w:pos="1440"/>
          <w:tab w:val="left" w:pos="1800"/>
          <w:tab w:val="left" w:pos="2160"/>
        </w:tabs>
      </w:pPr>
      <w:r w:rsidRPr="000A23EB">
        <w:rPr>
          <w:b/>
        </w:rPr>
        <w:lastRenderedPageBreak/>
        <w:t>*C6.02.</w:t>
      </w:r>
      <w:r w:rsidR="00F0762C">
        <w:rPr>
          <w:b/>
        </w:rPr>
        <w:tab/>
      </w:r>
      <w:r w:rsidRPr="001D5721">
        <w:t>This congregation accepts the Confession of Faith and agrees to the Purposes of the Evangelical Lutheran Church in America and shall act in accordance with them.</w:t>
      </w:r>
    </w:p>
    <w:p w14:paraId="54ECE977" w14:textId="77777777" w:rsidR="001D5721" w:rsidRPr="001D5721" w:rsidRDefault="001D5721" w:rsidP="00405805">
      <w:pPr>
        <w:tabs>
          <w:tab w:val="left" w:pos="1440"/>
          <w:tab w:val="left" w:pos="1800"/>
          <w:tab w:val="left" w:pos="2160"/>
        </w:tabs>
      </w:pPr>
    </w:p>
    <w:p w14:paraId="1FC55E71" w14:textId="71F94C76" w:rsidR="001D5721" w:rsidRPr="001D5721" w:rsidRDefault="001D5721" w:rsidP="00405805">
      <w:pPr>
        <w:tabs>
          <w:tab w:val="left" w:pos="1440"/>
          <w:tab w:val="left" w:pos="1800"/>
          <w:tab w:val="left" w:pos="2160"/>
        </w:tabs>
      </w:pPr>
      <w:r w:rsidRPr="000A23EB">
        <w:rPr>
          <w:b/>
        </w:rPr>
        <w:t>*C6.03.</w:t>
      </w:r>
      <w:r w:rsidR="00F0762C">
        <w:rPr>
          <w:b/>
        </w:rPr>
        <w:tab/>
      </w:r>
      <w:r w:rsidRPr="001D5721">
        <w:t>This congregation acknowledges its relationship with the Evangelical Lutheran Church in America in which:</w:t>
      </w:r>
    </w:p>
    <w:p w14:paraId="71C4CA52" w14:textId="77777777" w:rsidR="001D5721" w:rsidRPr="001D5721" w:rsidRDefault="001D5721" w:rsidP="00405805">
      <w:pPr>
        <w:tabs>
          <w:tab w:val="left" w:pos="1440"/>
          <w:tab w:val="left" w:pos="1800"/>
          <w:tab w:val="left" w:pos="2160"/>
        </w:tabs>
      </w:pPr>
    </w:p>
    <w:p w14:paraId="2592B19D" w14:textId="77777777" w:rsidR="001D5721" w:rsidRPr="001D5721" w:rsidRDefault="001D5721" w:rsidP="00F0762C">
      <w:pPr>
        <w:tabs>
          <w:tab w:val="left" w:pos="1440"/>
          <w:tab w:val="left" w:pos="1800"/>
          <w:tab w:val="left" w:pos="2160"/>
        </w:tabs>
        <w:ind w:left="1440"/>
      </w:pPr>
      <w:r w:rsidRPr="001D5721">
        <w:t>a. This congregation agrees to be responsible for this life as a Christian community.</w:t>
      </w:r>
    </w:p>
    <w:p w14:paraId="07B49766" w14:textId="77777777" w:rsidR="001D5721" w:rsidRPr="001D5721" w:rsidRDefault="001D5721" w:rsidP="00F0762C">
      <w:pPr>
        <w:tabs>
          <w:tab w:val="left" w:pos="1440"/>
          <w:tab w:val="left" w:pos="1800"/>
          <w:tab w:val="left" w:pos="2160"/>
        </w:tabs>
        <w:ind w:left="1440"/>
      </w:pPr>
    </w:p>
    <w:p w14:paraId="3620E2D8" w14:textId="77777777" w:rsidR="001D5721" w:rsidRPr="001D5721" w:rsidRDefault="001D5721" w:rsidP="00F0762C">
      <w:pPr>
        <w:tabs>
          <w:tab w:val="left" w:pos="1440"/>
          <w:tab w:val="left" w:pos="1800"/>
          <w:tab w:val="left" w:pos="2160"/>
        </w:tabs>
        <w:ind w:left="1440"/>
      </w:pPr>
      <w:r w:rsidRPr="001D5721">
        <w:t>b. This congregation pledges its financial support and participation in the life and mission of the Evangelical Lutheran Church in America.</w:t>
      </w:r>
    </w:p>
    <w:p w14:paraId="26AB5A8D" w14:textId="77777777" w:rsidR="001D5721" w:rsidRPr="001D5721" w:rsidRDefault="001D5721" w:rsidP="00F0762C">
      <w:pPr>
        <w:tabs>
          <w:tab w:val="left" w:pos="1440"/>
          <w:tab w:val="left" w:pos="1800"/>
          <w:tab w:val="left" w:pos="2160"/>
        </w:tabs>
        <w:ind w:left="1440"/>
      </w:pPr>
    </w:p>
    <w:p w14:paraId="16BDA426" w14:textId="77777777" w:rsidR="001D5721" w:rsidRPr="001D5721" w:rsidRDefault="001D5721" w:rsidP="00F0762C">
      <w:pPr>
        <w:tabs>
          <w:tab w:val="left" w:pos="1440"/>
          <w:tab w:val="left" w:pos="1800"/>
          <w:tab w:val="left" w:pos="2160"/>
        </w:tabs>
        <w:ind w:left="1440"/>
      </w:pPr>
      <w:r w:rsidRPr="001D5721">
        <w:t>c. This congregation agrees to call pastoral leadership from the clergy roster of the Evangelical Lutheran Church in America in accordance with its call procedures except in special circumstances and with the approval of the bishop of the synod.</w:t>
      </w:r>
    </w:p>
    <w:p w14:paraId="044EFFE1" w14:textId="77777777" w:rsidR="001D5721" w:rsidRPr="001D5721" w:rsidRDefault="001D5721" w:rsidP="00F0762C">
      <w:pPr>
        <w:tabs>
          <w:tab w:val="left" w:pos="1440"/>
          <w:tab w:val="left" w:pos="1800"/>
          <w:tab w:val="left" w:pos="2160"/>
        </w:tabs>
        <w:ind w:left="1440"/>
      </w:pPr>
      <w:r w:rsidRPr="001D5721">
        <w:t>d. This congregation agrees to consider associates in ministry, deaconesses, and diaconal ministers for call to other staff positions in the congregation according to the procedures of the Evangelical Lutheran Church in America.</w:t>
      </w:r>
    </w:p>
    <w:p w14:paraId="65BB0572" w14:textId="77777777" w:rsidR="001D5721" w:rsidRPr="001D5721" w:rsidRDefault="001D5721" w:rsidP="00F0762C">
      <w:pPr>
        <w:tabs>
          <w:tab w:val="left" w:pos="1440"/>
          <w:tab w:val="left" w:pos="1800"/>
          <w:tab w:val="left" w:pos="2160"/>
        </w:tabs>
        <w:ind w:left="1440"/>
      </w:pPr>
    </w:p>
    <w:p w14:paraId="52CCD4C8" w14:textId="77777777" w:rsidR="001D5721" w:rsidRPr="001D5721" w:rsidRDefault="001D5721" w:rsidP="00F0762C">
      <w:pPr>
        <w:tabs>
          <w:tab w:val="left" w:pos="1440"/>
          <w:tab w:val="left" w:pos="1800"/>
          <w:tab w:val="left" w:pos="2160"/>
        </w:tabs>
        <w:ind w:left="1440"/>
      </w:pPr>
      <w:r w:rsidRPr="001D5721">
        <w:t>e. 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170BEBDA" w14:textId="77777777" w:rsidR="001D5721" w:rsidRPr="001D5721" w:rsidRDefault="001D5721" w:rsidP="00405805">
      <w:pPr>
        <w:tabs>
          <w:tab w:val="left" w:pos="1440"/>
          <w:tab w:val="left" w:pos="1800"/>
          <w:tab w:val="left" w:pos="2160"/>
        </w:tabs>
      </w:pPr>
    </w:p>
    <w:p w14:paraId="73A09C6D" w14:textId="3BDC9C35" w:rsidR="001D5721" w:rsidRPr="001D5721" w:rsidRDefault="001D5721" w:rsidP="00405805">
      <w:pPr>
        <w:tabs>
          <w:tab w:val="left" w:pos="1440"/>
          <w:tab w:val="left" w:pos="1800"/>
          <w:tab w:val="left" w:pos="2160"/>
        </w:tabs>
      </w:pPr>
      <w:r w:rsidRPr="000A23EB">
        <w:rPr>
          <w:b/>
        </w:rPr>
        <w:t>*C6.04.</w:t>
      </w:r>
      <w:r w:rsidR="00F7400A">
        <w:rPr>
          <w:b/>
        </w:rPr>
        <w:tab/>
      </w:r>
      <w:r w:rsidRPr="001D5721">
        <w:t>Affiliation with the Evangelical Lutheran Church in America may be terminated as follows:</w:t>
      </w:r>
    </w:p>
    <w:p w14:paraId="739DEDDE" w14:textId="33AF1E33" w:rsidR="001D5721" w:rsidRPr="001D5721" w:rsidRDefault="001D5721" w:rsidP="00F7400A">
      <w:pPr>
        <w:tabs>
          <w:tab w:val="left" w:pos="1440"/>
          <w:tab w:val="left" w:pos="1800"/>
          <w:tab w:val="left" w:pos="2160"/>
        </w:tabs>
        <w:ind w:left="1440"/>
      </w:pPr>
      <w:r w:rsidRPr="001D5721">
        <w:t>a. This congregation takes action to dissolve.</w:t>
      </w:r>
    </w:p>
    <w:p w14:paraId="0CBB49A0" w14:textId="60266424" w:rsidR="001D5721" w:rsidRPr="001D5721" w:rsidRDefault="001D5721" w:rsidP="00F7400A">
      <w:pPr>
        <w:tabs>
          <w:tab w:val="left" w:pos="1440"/>
          <w:tab w:val="left" w:pos="1800"/>
          <w:tab w:val="left" w:pos="2160"/>
        </w:tabs>
        <w:ind w:left="1440"/>
      </w:pPr>
      <w:r w:rsidRPr="001D5721">
        <w:t>b. This congregation ceases to exist.</w:t>
      </w:r>
    </w:p>
    <w:p w14:paraId="080428DD" w14:textId="77777777" w:rsidR="001D5721" w:rsidRPr="001D5721" w:rsidRDefault="001D5721" w:rsidP="00F7400A">
      <w:pPr>
        <w:tabs>
          <w:tab w:val="left" w:pos="1440"/>
          <w:tab w:val="left" w:pos="1800"/>
          <w:tab w:val="left" w:pos="2160"/>
        </w:tabs>
        <w:ind w:left="1440"/>
      </w:pPr>
      <w:r w:rsidRPr="001D5721">
        <w:t>c. This congregation is removed from membership in the Evangelical Lutheran Church in America according to the procedures for discipline of the Evangelical Lutheran Church in America.</w:t>
      </w:r>
    </w:p>
    <w:p w14:paraId="22A0606E" w14:textId="77777777" w:rsidR="001D5721" w:rsidRPr="001D5721" w:rsidRDefault="001D5721" w:rsidP="00F7400A">
      <w:pPr>
        <w:tabs>
          <w:tab w:val="left" w:pos="1440"/>
          <w:tab w:val="left" w:pos="1800"/>
          <w:tab w:val="left" w:pos="2160"/>
        </w:tabs>
        <w:ind w:left="1440"/>
      </w:pPr>
      <w:r w:rsidRPr="001D5721">
        <w:t>d. This congregation follows the procedures outline in *C6.05.</w:t>
      </w:r>
    </w:p>
    <w:p w14:paraId="7DA03400" w14:textId="77777777" w:rsidR="001D5721" w:rsidRPr="001D5721" w:rsidRDefault="001D5721" w:rsidP="00405805">
      <w:pPr>
        <w:tabs>
          <w:tab w:val="left" w:pos="1440"/>
          <w:tab w:val="left" w:pos="1800"/>
          <w:tab w:val="left" w:pos="2160"/>
        </w:tabs>
      </w:pPr>
    </w:p>
    <w:p w14:paraId="05F7CE41" w14:textId="19618302" w:rsidR="001D5721" w:rsidRPr="001D5721" w:rsidRDefault="001D5721" w:rsidP="00405805">
      <w:pPr>
        <w:tabs>
          <w:tab w:val="left" w:pos="1440"/>
          <w:tab w:val="left" w:pos="1800"/>
          <w:tab w:val="left" w:pos="2160"/>
        </w:tabs>
      </w:pPr>
      <w:r w:rsidRPr="000A23EB">
        <w:rPr>
          <w:b/>
        </w:rPr>
        <w:t>*C6.05.</w:t>
      </w:r>
      <w:r w:rsidR="00F7400A">
        <w:rPr>
          <w:b/>
        </w:rPr>
        <w:tab/>
      </w:r>
      <w:r w:rsidRPr="001D5721">
        <w:t>This congregation may terminate its relationship with the Evangelical Lutheran Church in America by the following procedure:</w:t>
      </w:r>
    </w:p>
    <w:p w14:paraId="0EB0369C" w14:textId="77777777" w:rsidR="001D5721" w:rsidRPr="001D5721" w:rsidRDefault="001D5721" w:rsidP="00405805">
      <w:pPr>
        <w:tabs>
          <w:tab w:val="left" w:pos="1440"/>
          <w:tab w:val="left" w:pos="1800"/>
          <w:tab w:val="left" w:pos="2160"/>
        </w:tabs>
      </w:pPr>
    </w:p>
    <w:p w14:paraId="192BAB7B" w14:textId="77777777" w:rsidR="001D5721" w:rsidRPr="001D5721" w:rsidRDefault="001D5721" w:rsidP="00F7400A">
      <w:pPr>
        <w:tabs>
          <w:tab w:val="left" w:pos="1440"/>
          <w:tab w:val="left" w:pos="1800"/>
          <w:tab w:val="left" w:pos="2160"/>
        </w:tabs>
        <w:ind w:left="1440"/>
      </w:pPr>
      <w:r w:rsidRPr="001D5721">
        <w:t>a. A resolution indicating the desire of this congregation to terminate its relationship must be adopted at a legally called and conducted special meeting of this congregation by a two-thirds majority of the voting members present.</w:t>
      </w:r>
    </w:p>
    <w:p w14:paraId="3B5E58FD" w14:textId="77777777" w:rsidR="001D5721" w:rsidRPr="001D5721" w:rsidRDefault="001D5721" w:rsidP="00F7400A">
      <w:pPr>
        <w:tabs>
          <w:tab w:val="left" w:pos="1440"/>
          <w:tab w:val="left" w:pos="1800"/>
          <w:tab w:val="left" w:pos="2160"/>
        </w:tabs>
        <w:ind w:left="1440"/>
      </w:pPr>
    </w:p>
    <w:p w14:paraId="2D88AA71" w14:textId="77777777" w:rsidR="001D5721" w:rsidRPr="001D5721" w:rsidRDefault="001D5721" w:rsidP="00F7400A">
      <w:pPr>
        <w:tabs>
          <w:tab w:val="left" w:pos="1440"/>
          <w:tab w:val="left" w:pos="1800"/>
          <w:tab w:val="left" w:pos="2160"/>
        </w:tabs>
        <w:ind w:left="1440"/>
      </w:pPr>
      <w:r w:rsidRPr="001D5721">
        <w:t>b. The secretary of this congregation shall submit a copy of the resolution to the synodical bishop and shall mail a copy of the resolution to voting members of this congregation.  This notice shall be submitted within 10 days after the resolution has been adopted.</w:t>
      </w:r>
    </w:p>
    <w:p w14:paraId="6EFF844B" w14:textId="77777777" w:rsidR="001D5721" w:rsidRPr="001D5721" w:rsidRDefault="001D5721" w:rsidP="00F7400A">
      <w:pPr>
        <w:tabs>
          <w:tab w:val="left" w:pos="1440"/>
          <w:tab w:val="left" w:pos="1800"/>
          <w:tab w:val="left" w:pos="2160"/>
        </w:tabs>
        <w:ind w:left="1440"/>
      </w:pPr>
    </w:p>
    <w:p w14:paraId="5B8329E1" w14:textId="77777777" w:rsidR="001D5721" w:rsidRPr="001D5721" w:rsidRDefault="001D5721" w:rsidP="00F7400A">
      <w:pPr>
        <w:tabs>
          <w:tab w:val="left" w:pos="1440"/>
          <w:tab w:val="left" w:pos="1800"/>
          <w:tab w:val="left" w:pos="2160"/>
        </w:tabs>
        <w:ind w:left="1440"/>
      </w:pPr>
      <w:r w:rsidRPr="001D5721">
        <w:t>c. The bishop of the synod shall consult with this congregation during a period of at least 90 days.</w:t>
      </w:r>
    </w:p>
    <w:p w14:paraId="51EA87A9" w14:textId="77777777" w:rsidR="001D5721" w:rsidRPr="001D5721" w:rsidRDefault="001D5721" w:rsidP="00F7400A">
      <w:pPr>
        <w:tabs>
          <w:tab w:val="left" w:pos="1440"/>
          <w:tab w:val="left" w:pos="1800"/>
          <w:tab w:val="left" w:pos="2160"/>
        </w:tabs>
        <w:ind w:left="1440"/>
      </w:pPr>
    </w:p>
    <w:p w14:paraId="2D633FF4" w14:textId="77777777" w:rsidR="001D5721" w:rsidRPr="001D5721" w:rsidRDefault="001D5721" w:rsidP="00F7400A">
      <w:pPr>
        <w:tabs>
          <w:tab w:val="left" w:pos="1440"/>
          <w:tab w:val="left" w:pos="1800"/>
          <w:tab w:val="left" w:pos="2160"/>
        </w:tabs>
        <w:ind w:left="1440"/>
      </w:pPr>
      <w:r w:rsidRPr="001D5721">
        <w:t>d. If this congregation, after consultation, still desires to terminate its relationship, such action may be taken at a legally called and conducted special meeting by a two-thirds majority of the voting members present, at which meeting the bishop of the synod or an authorized representative shall be present.  Notice of the meeting shall be mailed to all voting members at least 10 days in advance of the meeting.</w:t>
      </w:r>
    </w:p>
    <w:p w14:paraId="53993A26" w14:textId="77777777" w:rsidR="001D5721" w:rsidRPr="001D5721" w:rsidRDefault="001D5721" w:rsidP="00F7400A">
      <w:pPr>
        <w:tabs>
          <w:tab w:val="left" w:pos="1440"/>
          <w:tab w:val="left" w:pos="1800"/>
          <w:tab w:val="left" w:pos="2160"/>
        </w:tabs>
        <w:ind w:left="1440"/>
      </w:pPr>
    </w:p>
    <w:p w14:paraId="38589AB9" w14:textId="77777777" w:rsidR="001D5721" w:rsidRPr="001D5721" w:rsidRDefault="001D5721" w:rsidP="00F7400A">
      <w:pPr>
        <w:tabs>
          <w:tab w:val="left" w:pos="1440"/>
          <w:tab w:val="left" w:pos="1800"/>
          <w:tab w:val="left" w:pos="2160"/>
        </w:tabs>
        <w:ind w:left="1440"/>
      </w:pPr>
      <w:r w:rsidRPr="001D5721">
        <w:t>e. A certified copy of the resolution to terminate its relationship shall be sent to the synodical bishop, at which time the relationship between this congregation and the Evangelical Lutheran Church in America shall be terminated.</w:t>
      </w:r>
    </w:p>
    <w:p w14:paraId="3A3479A8" w14:textId="77777777" w:rsidR="001D5721" w:rsidRPr="001D5721" w:rsidRDefault="001D5721" w:rsidP="00F7400A">
      <w:pPr>
        <w:tabs>
          <w:tab w:val="left" w:pos="1440"/>
          <w:tab w:val="left" w:pos="1800"/>
          <w:tab w:val="left" w:pos="2160"/>
        </w:tabs>
        <w:ind w:left="1440"/>
      </w:pPr>
    </w:p>
    <w:p w14:paraId="0A2C02B1" w14:textId="77777777" w:rsidR="001D5721" w:rsidRPr="001D5721" w:rsidRDefault="001D5721" w:rsidP="00F7400A">
      <w:pPr>
        <w:tabs>
          <w:tab w:val="left" w:pos="1440"/>
          <w:tab w:val="left" w:pos="1800"/>
          <w:tab w:val="left" w:pos="2160"/>
        </w:tabs>
        <w:ind w:left="1440"/>
      </w:pPr>
      <w:r w:rsidRPr="001D5721">
        <w:t>f. Notice of termination shall be forwarded by the synodical bishop to the secretary of this church and published in the periodical of this church.</w:t>
      </w:r>
    </w:p>
    <w:p w14:paraId="556FFFEA" w14:textId="77777777" w:rsidR="001D5721" w:rsidRPr="001D5721" w:rsidRDefault="001D5721" w:rsidP="00405805">
      <w:pPr>
        <w:tabs>
          <w:tab w:val="left" w:pos="1440"/>
          <w:tab w:val="left" w:pos="1800"/>
          <w:tab w:val="left" w:pos="2160"/>
        </w:tabs>
      </w:pPr>
    </w:p>
    <w:p w14:paraId="44B99604" w14:textId="4CEBB0D4" w:rsidR="001D5721" w:rsidRPr="001D5721" w:rsidRDefault="001D5721" w:rsidP="00405805">
      <w:pPr>
        <w:tabs>
          <w:tab w:val="left" w:pos="1440"/>
          <w:tab w:val="left" w:pos="1800"/>
          <w:tab w:val="left" w:pos="2160"/>
        </w:tabs>
      </w:pPr>
      <w:r w:rsidRPr="000A23EB">
        <w:rPr>
          <w:b/>
        </w:rPr>
        <w:t>*C6.06.</w:t>
      </w:r>
      <w:r w:rsidR="00F7400A">
        <w:rPr>
          <w:b/>
        </w:rPr>
        <w:tab/>
      </w:r>
      <w:r w:rsidRPr="001D5721">
        <w:t xml:space="preserve">If this congregation considers relocation, it shall confer with the bishop of the synod in which it is territorially located before any steps are taken leading to such action.  The approval of the Synod Council shall be received before any such action is </w:t>
      </w:r>
      <w:proofErr w:type="spellStart"/>
      <w:r w:rsidRPr="001D5721">
        <w:t>effected</w:t>
      </w:r>
      <w:proofErr w:type="spellEnd"/>
      <w:r w:rsidRPr="001D5721">
        <w:t>.</w:t>
      </w:r>
    </w:p>
    <w:p w14:paraId="1EBCE169" w14:textId="77777777" w:rsidR="001D5721" w:rsidRPr="001D5721" w:rsidRDefault="001D5721" w:rsidP="00405805">
      <w:pPr>
        <w:tabs>
          <w:tab w:val="left" w:pos="1440"/>
          <w:tab w:val="left" w:pos="1800"/>
          <w:tab w:val="left" w:pos="2160"/>
        </w:tabs>
      </w:pPr>
    </w:p>
    <w:p w14:paraId="4F203756" w14:textId="77777777" w:rsidR="001D5721" w:rsidRPr="000A23EB" w:rsidRDefault="001D5721" w:rsidP="00405805">
      <w:pPr>
        <w:tabs>
          <w:tab w:val="left" w:pos="1440"/>
          <w:tab w:val="left" w:pos="1800"/>
          <w:tab w:val="left" w:pos="2160"/>
        </w:tabs>
        <w:rPr>
          <w:b/>
        </w:rPr>
      </w:pPr>
      <w:r w:rsidRPr="000A23EB">
        <w:rPr>
          <w:b/>
        </w:rPr>
        <w:t>Chapter 7</w:t>
      </w:r>
    </w:p>
    <w:p w14:paraId="21F7AEF1" w14:textId="77777777" w:rsidR="001D5721" w:rsidRPr="000A23EB" w:rsidRDefault="001D5721" w:rsidP="00405805">
      <w:pPr>
        <w:tabs>
          <w:tab w:val="left" w:pos="1440"/>
          <w:tab w:val="left" w:pos="1800"/>
          <w:tab w:val="left" w:pos="2160"/>
        </w:tabs>
        <w:rPr>
          <w:b/>
        </w:rPr>
      </w:pPr>
      <w:r w:rsidRPr="000A23EB">
        <w:rPr>
          <w:b/>
        </w:rPr>
        <w:t>PROPERTY OWNERSHIP</w:t>
      </w:r>
    </w:p>
    <w:p w14:paraId="35FF1F14" w14:textId="77777777" w:rsidR="001D5721" w:rsidRPr="001D5721" w:rsidRDefault="001D5721" w:rsidP="00405805">
      <w:pPr>
        <w:tabs>
          <w:tab w:val="left" w:pos="1440"/>
          <w:tab w:val="left" w:pos="1800"/>
          <w:tab w:val="left" w:pos="2160"/>
        </w:tabs>
      </w:pPr>
    </w:p>
    <w:p w14:paraId="17581FB4" w14:textId="08EB8B56" w:rsidR="001D5721" w:rsidRPr="001D5721" w:rsidRDefault="001D5721" w:rsidP="00405805">
      <w:pPr>
        <w:tabs>
          <w:tab w:val="left" w:pos="1440"/>
          <w:tab w:val="left" w:pos="1800"/>
          <w:tab w:val="left" w:pos="2160"/>
        </w:tabs>
      </w:pPr>
      <w:r w:rsidRPr="000A23EB">
        <w:rPr>
          <w:b/>
        </w:rPr>
        <w:t>*C7.01</w:t>
      </w:r>
      <w:r w:rsidR="00F7400A">
        <w:rPr>
          <w:b/>
        </w:rPr>
        <w:tab/>
      </w:r>
      <w:r w:rsidRPr="001D5721">
        <w:t>If this congregation ceases to exist, title to undisposed property shall pass to the Nebraska Synod of the Evangelical Lutheran Church in America.</w:t>
      </w:r>
    </w:p>
    <w:p w14:paraId="2AC50346" w14:textId="77777777" w:rsidR="001D5721" w:rsidRPr="001D5721" w:rsidRDefault="001D5721" w:rsidP="00405805">
      <w:pPr>
        <w:tabs>
          <w:tab w:val="left" w:pos="1440"/>
          <w:tab w:val="left" w:pos="1800"/>
          <w:tab w:val="left" w:pos="2160"/>
        </w:tabs>
      </w:pPr>
    </w:p>
    <w:p w14:paraId="631B67D3" w14:textId="4F4D1F4F" w:rsidR="001D5721" w:rsidRPr="001D5721" w:rsidRDefault="001D5721" w:rsidP="00405805">
      <w:pPr>
        <w:tabs>
          <w:tab w:val="left" w:pos="1440"/>
          <w:tab w:val="left" w:pos="1800"/>
          <w:tab w:val="left" w:pos="2160"/>
        </w:tabs>
      </w:pPr>
      <w:r w:rsidRPr="000A23EB">
        <w:rPr>
          <w:b/>
        </w:rPr>
        <w:t>*C7.02.</w:t>
      </w:r>
      <w:r w:rsidR="00F7400A">
        <w:rPr>
          <w:b/>
        </w:rPr>
        <w:tab/>
      </w:r>
      <w:r w:rsidRPr="001D5721">
        <w:t>If this congregation is removed from membership in the Evangelical Lutheran Church in America according to its procedure for discipline, the title to property shall continue to reside in this congregation.</w:t>
      </w:r>
    </w:p>
    <w:p w14:paraId="2D6AE9DD" w14:textId="77777777" w:rsidR="001D5721" w:rsidRPr="001D5721" w:rsidRDefault="001D5721" w:rsidP="00405805">
      <w:pPr>
        <w:tabs>
          <w:tab w:val="left" w:pos="1440"/>
          <w:tab w:val="left" w:pos="1800"/>
          <w:tab w:val="left" w:pos="2160"/>
        </w:tabs>
      </w:pPr>
    </w:p>
    <w:p w14:paraId="799A7F73" w14:textId="5CB6F4F6" w:rsidR="001D5721" w:rsidRPr="001D5721" w:rsidRDefault="001D5721" w:rsidP="00405805">
      <w:pPr>
        <w:tabs>
          <w:tab w:val="left" w:pos="1440"/>
          <w:tab w:val="left" w:pos="1800"/>
          <w:tab w:val="left" w:pos="2160"/>
        </w:tabs>
      </w:pPr>
      <w:r w:rsidRPr="000A23EB">
        <w:rPr>
          <w:b/>
        </w:rPr>
        <w:t>*C7.03.</w:t>
      </w:r>
      <w:r w:rsidR="00F7400A">
        <w:rPr>
          <w:b/>
        </w:rPr>
        <w:tab/>
      </w:r>
      <w:r w:rsidRPr="001D5721">
        <w:t xml:space="preserve">If a two-thirds majority of the voting members of this congregation present at a legally called and conducted special meeting of this congregation vote to transfer to another Lutheran church body, title to property shall continue to reside in this congregation.  Before this congregation takes action to transfer to </w:t>
      </w:r>
      <w:r w:rsidRPr="001D5721">
        <w:lastRenderedPageBreak/>
        <w:t>another Lutheran church body, it shall consult with representatives of the Nebraska Synod.</w:t>
      </w:r>
    </w:p>
    <w:p w14:paraId="37185983" w14:textId="77777777" w:rsidR="001D5721" w:rsidRPr="001D5721" w:rsidRDefault="001D5721" w:rsidP="00405805">
      <w:pPr>
        <w:tabs>
          <w:tab w:val="left" w:pos="1440"/>
          <w:tab w:val="left" w:pos="1800"/>
          <w:tab w:val="left" w:pos="2160"/>
        </w:tabs>
      </w:pPr>
    </w:p>
    <w:p w14:paraId="3C2EBE72" w14:textId="71E06458" w:rsidR="001D5721" w:rsidRPr="001D5721" w:rsidRDefault="001D5721" w:rsidP="00405805">
      <w:pPr>
        <w:tabs>
          <w:tab w:val="left" w:pos="1440"/>
          <w:tab w:val="left" w:pos="1800"/>
          <w:tab w:val="left" w:pos="2160"/>
        </w:tabs>
      </w:pPr>
      <w:r w:rsidRPr="000A23EB">
        <w:rPr>
          <w:b/>
        </w:rPr>
        <w:t>*C7.04.</w:t>
      </w:r>
      <w:r w:rsidR="00F7400A">
        <w:rPr>
          <w:b/>
        </w:rPr>
        <w:tab/>
      </w:r>
      <w:r w:rsidRPr="001D5721">
        <w:t>If a two-thirds majority of the voting members of this congregation present at a legally called and conducted special meeting of this congregation vote to become independent or relate to a non-Lutheran church body, title or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14:paraId="684CFCAB" w14:textId="77777777" w:rsidR="001D5721" w:rsidRPr="001D5721" w:rsidRDefault="001D5721" w:rsidP="00405805">
      <w:pPr>
        <w:tabs>
          <w:tab w:val="left" w:pos="1440"/>
          <w:tab w:val="left" w:pos="1800"/>
          <w:tab w:val="left" w:pos="2160"/>
        </w:tabs>
      </w:pPr>
    </w:p>
    <w:p w14:paraId="6C86237B" w14:textId="77777777" w:rsidR="001D5721" w:rsidRPr="000A23EB" w:rsidRDefault="001D5721" w:rsidP="00405805">
      <w:pPr>
        <w:tabs>
          <w:tab w:val="left" w:pos="1440"/>
          <w:tab w:val="left" w:pos="1800"/>
          <w:tab w:val="left" w:pos="2160"/>
        </w:tabs>
        <w:rPr>
          <w:b/>
        </w:rPr>
      </w:pPr>
      <w:r w:rsidRPr="000A23EB">
        <w:rPr>
          <w:b/>
        </w:rPr>
        <w:t>Chapter 8</w:t>
      </w:r>
    </w:p>
    <w:p w14:paraId="710C0D15" w14:textId="77777777" w:rsidR="001D5721" w:rsidRPr="000A23EB" w:rsidRDefault="001D5721" w:rsidP="00405805">
      <w:pPr>
        <w:tabs>
          <w:tab w:val="left" w:pos="1440"/>
          <w:tab w:val="left" w:pos="1800"/>
          <w:tab w:val="left" w:pos="2160"/>
        </w:tabs>
        <w:rPr>
          <w:b/>
        </w:rPr>
      </w:pPr>
      <w:r w:rsidRPr="000A23EB">
        <w:rPr>
          <w:b/>
        </w:rPr>
        <w:t>MEMBERSHIP</w:t>
      </w:r>
    </w:p>
    <w:p w14:paraId="765ED1F1" w14:textId="77777777" w:rsidR="001D5721" w:rsidRPr="001D5721" w:rsidRDefault="001D5721" w:rsidP="00405805">
      <w:pPr>
        <w:tabs>
          <w:tab w:val="left" w:pos="1440"/>
          <w:tab w:val="left" w:pos="1800"/>
          <w:tab w:val="left" w:pos="2160"/>
        </w:tabs>
      </w:pPr>
    </w:p>
    <w:p w14:paraId="2EA8F95F" w14:textId="48768226" w:rsidR="001D5721" w:rsidRPr="001D5721" w:rsidRDefault="001D5721" w:rsidP="00405805">
      <w:pPr>
        <w:tabs>
          <w:tab w:val="left" w:pos="1440"/>
          <w:tab w:val="left" w:pos="1800"/>
          <w:tab w:val="left" w:pos="2160"/>
        </w:tabs>
      </w:pPr>
      <w:r w:rsidRPr="000A23EB">
        <w:rPr>
          <w:b/>
        </w:rPr>
        <w:t>*C8.01.</w:t>
      </w:r>
      <w:r w:rsidR="00F7400A">
        <w:rPr>
          <w:b/>
        </w:rPr>
        <w:tab/>
      </w:r>
      <w:r w:rsidRPr="001D5721">
        <w:t xml:space="preserve">Members of this congregation shall be those baptized persons on the </w:t>
      </w:r>
      <w:proofErr w:type="spellStart"/>
      <w:r w:rsidRPr="001D5721">
        <w:t>roll</w:t>
      </w:r>
      <w:proofErr w:type="spellEnd"/>
      <w:r w:rsidRPr="001D5721">
        <w:t xml:space="preserve"> of this congregation at the time that this constitution is adopted and those who are admitted thereafter and who have declared and maintain their membership in accordance with the provisions of this constitution and its bylaws.</w:t>
      </w:r>
    </w:p>
    <w:p w14:paraId="23737DDE" w14:textId="77777777" w:rsidR="001D5721" w:rsidRDefault="001D5721" w:rsidP="00405805">
      <w:pPr>
        <w:tabs>
          <w:tab w:val="left" w:pos="1440"/>
          <w:tab w:val="left" w:pos="1800"/>
          <w:tab w:val="left" w:pos="2160"/>
        </w:tabs>
      </w:pPr>
    </w:p>
    <w:p w14:paraId="3FC9C769" w14:textId="056BC127" w:rsidR="006C50EA" w:rsidRDefault="006C50EA" w:rsidP="00405805">
      <w:pPr>
        <w:tabs>
          <w:tab w:val="left" w:pos="1440"/>
          <w:tab w:val="left" w:pos="1800"/>
          <w:tab w:val="left" w:pos="2160"/>
        </w:tabs>
      </w:pPr>
      <w:r w:rsidRPr="000A23EB">
        <w:rPr>
          <w:b/>
        </w:rPr>
        <w:t>C8.01.01</w:t>
      </w:r>
      <w:r>
        <w:t xml:space="preserve"> </w:t>
      </w:r>
      <w:r w:rsidR="00F7400A">
        <w:tab/>
      </w:r>
      <w:r w:rsidRPr="006C50EA">
        <w:t>Persons who wish to be received into this congregation by transfer of membership from another Lutheran congregation or by renewal of membership, shall make their desire known to the pastor, who shall bring the matter to the attention of the Congregation Council.  If the Congregation Council is convinced that there is nothing to prevent the applicants from becoming members, they shall be received into membership in the congregation.</w:t>
      </w:r>
    </w:p>
    <w:p w14:paraId="230533D0" w14:textId="77777777" w:rsidR="006C50EA" w:rsidRPr="001D5721" w:rsidRDefault="006C50EA" w:rsidP="00405805">
      <w:pPr>
        <w:tabs>
          <w:tab w:val="left" w:pos="1440"/>
          <w:tab w:val="left" w:pos="1800"/>
          <w:tab w:val="left" w:pos="2160"/>
        </w:tabs>
      </w:pPr>
    </w:p>
    <w:p w14:paraId="20B064A6" w14:textId="11DDA460" w:rsidR="001D5721" w:rsidRPr="001D5721" w:rsidRDefault="001D5721" w:rsidP="00405805">
      <w:pPr>
        <w:tabs>
          <w:tab w:val="left" w:pos="1440"/>
          <w:tab w:val="left" w:pos="1800"/>
          <w:tab w:val="left" w:pos="2160"/>
        </w:tabs>
      </w:pPr>
      <w:r w:rsidRPr="000A23EB">
        <w:rPr>
          <w:b/>
        </w:rPr>
        <w:t>*C8.02.</w:t>
      </w:r>
      <w:r w:rsidR="00F7400A">
        <w:rPr>
          <w:b/>
        </w:rPr>
        <w:tab/>
      </w:r>
      <w:r w:rsidRPr="001D5721">
        <w:t>Members shall be classified as follows:</w:t>
      </w:r>
    </w:p>
    <w:p w14:paraId="2A11F438" w14:textId="77777777" w:rsidR="001D5721" w:rsidRPr="001D5721" w:rsidRDefault="001D5721" w:rsidP="00405805">
      <w:pPr>
        <w:tabs>
          <w:tab w:val="left" w:pos="1440"/>
          <w:tab w:val="left" w:pos="1800"/>
          <w:tab w:val="left" w:pos="2160"/>
        </w:tabs>
      </w:pPr>
    </w:p>
    <w:p w14:paraId="0DD2DFDD" w14:textId="77777777" w:rsidR="001D5721" w:rsidRPr="001D5721" w:rsidRDefault="001D5721" w:rsidP="00F7400A">
      <w:pPr>
        <w:tabs>
          <w:tab w:val="left" w:pos="1440"/>
          <w:tab w:val="left" w:pos="1800"/>
          <w:tab w:val="left" w:pos="2160"/>
        </w:tabs>
        <w:ind w:left="1440"/>
      </w:pPr>
      <w:r w:rsidRPr="001D5721">
        <w:t>a. Baptized members are those person who have been received by the Sacrament of Holy Baptism in this congregation, or, having been previously baptized in the name of the Triune God, have been received by certificate of transfer from other Lutheran congregations or by affirmation of faith.</w:t>
      </w:r>
    </w:p>
    <w:p w14:paraId="6DE2DAC1" w14:textId="77777777" w:rsidR="001D5721" w:rsidRPr="001D5721" w:rsidRDefault="001D5721" w:rsidP="00F7400A">
      <w:pPr>
        <w:tabs>
          <w:tab w:val="left" w:pos="1440"/>
          <w:tab w:val="left" w:pos="1800"/>
          <w:tab w:val="left" w:pos="2160"/>
        </w:tabs>
        <w:ind w:left="1440"/>
      </w:pPr>
    </w:p>
    <w:p w14:paraId="32EF042B" w14:textId="77777777" w:rsidR="001D5721" w:rsidRPr="001D5721" w:rsidRDefault="001D5721" w:rsidP="00F7400A">
      <w:pPr>
        <w:tabs>
          <w:tab w:val="left" w:pos="1440"/>
          <w:tab w:val="left" w:pos="1800"/>
          <w:tab w:val="left" w:pos="2160"/>
        </w:tabs>
        <w:ind w:left="1440"/>
      </w:pPr>
      <w:r w:rsidRPr="001D5721">
        <w:t>b. Confirmed members are baptized persons who have been confirmed in this congregation, those who have been received by adult baptism or by transfer as confirmed members from other Lutheran congregations, or baptized persons received by affirmation of faith.</w:t>
      </w:r>
    </w:p>
    <w:p w14:paraId="167FA863" w14:textId="77777777" w:rsidR="001D5721" w:rsidRPr="001D5721" w:rsidRDefault="001D5721" w:rsidP="00F7400A">
      <w:pPr>
        <w:tabs>
          <w:tab w:val="left" w:pos="1440"/>
          <w:tab w:val="left" w:pos="1800"/>
          <w:tab w:val="left" w:pos="2160"/>
        </w:tabs>
        <w:ind w:left="1440"/>
      </w:pPr>
    </w:p>
    <w:p w14:paraId="3A6B8B5F" w14:textId="77777777" w:rsidR="001D5721" w:rsidRPr="001D5721" w:rsidRDefault="001D5721" w:rsidP="00F7400A">
      <w:pPr>
        <w:tabs>
          <w:tab w:val="left" w:pos="1440"/>
          <w:tab w:val="left" w:pos="1800"/>
          <w:tab w:val="left" w:pos="2160"/>
        </w:tabs>
        <w:ind w:left="1440"/>
      </w:pPr>
      <w:r w:rsidRPr="001D5721">
        <w:t xml:space="preserve">c. Voting members are confirmed members.  Such confirmed members, during the current or preceding calendar year, shall have </w:t>
      </w:r>
      <w:r w:rsidRPr="001D5721">
        <w:lastRenderedPageBreak/>
        <w:t>communed in this congregation and shall have made a contribution of record to this congregation.  Members of this congregation who have satisfied these basic standards shall have the privilege of voice and vote at every regular and special meeting of the congregation.</w:t>
      </w:r>
    </w:p>
    <w:p w14:paraId="4ACE9833" w14:textId="77777777" w:rsidR="001D5721" w:rsidRPr="001D5721" w:rsidRDefault="001D5721" w:rsidP="00F7400A">
      <w:pPr>
        <w:tabs>
          <w:tab w:val="left" w:pos="1440"/>
          <w:tab w:val="left" w:pos="1800"/>
          <w:tab w:val="left" w:pos="2160"/>
        </w:tabs>
        <w:ind w:left="1440"/>
      </w:pPr>
    </w:p>
    <w:p w14:paraId="72B1AA73" w14:textId="77777777" w:rsidR="001D5721" w:rsidRPr="001D5721" w:rsidRDefault="001D5721" w:rsidP="00F7400A">
      <w:pPr>
        <w:tabs>
          <w:tab w:val="left" w:pos="1440"/>
          <w:tab w:val="left" w:pos="1800"/>
          <w:tab w:val="left" w:pos="2160"/>
        </w:tabs>
        <w:ind w:left="1440"/>
      </w:pPr>
      <w:r w:rsidRPr="001D5721">
        <w:t>d. Associate members are persons holding membership in other Christian congregations who wish to retain such membership but desire to participate in the life and mission of this congregation, or persons who wish to retain a relationship with the congregation while being members of other congregations.  They have all the privileges and duties of membership except voting rights and eligibility for elected offices or membership on the Congregation Council of this congregation.</w:t>
      </w:r>
    </w:p>
    <w:p w14:paraId="24E4FA63" w14:textId="77777777" w:rsidR="001D5721" w:rsidRPr="001D5721" w:rsidRDefault="001D5721" w:rsidP="00405805">
      <w:pPr>
        <w:tabs>
          <w:tab w:val="left" w:pos="1440"/>
          <w:tab w:val="left" w:pos="1800"/>
          <w:tab w:val="left" w:pos="2160"/>
        </w:tabs>
      </w:pPr>
    </w:p>
    <w:p w14:paraId="7F665E22" w14:textId="7EF7BAFB" w:rsidR="001D5721" w:rsidRPr="001D5721" w:rsidRDefault="001D5721" w:rsidP="00405805">
      <w:pPr>
        <w:tabs>
          <w:tab w:val="left" w:pos="1440"/>
          <w:tab w:val="left" w:pos="1800"/>
          <w:tab w:val="left" w:pos="2160"/>
        </w:tabs>
      </w:pPr>
      <w:r w:rsidRPr="000A23EB">
        <w:rPr>
          <w:b/>
        </w:rPr>
        <w:t>*C8.03.</w:t>
      </w:r>
      <w:r w:rsidR="00F7400A">
        <w:rPr>
          <w:b/>
        </w:rPr>
        <w:tab/>
      </w:r>
      <w:r w:rsidRPr="001D5721">
        <w:t>All applications for confirmed membership shall be submitted to and shall require the approval of the Congregation Council.</w:t>
      </w:r>
    </w:p>
    <w:p w14:paraId="15364B12" w14:textId="77777777" w:rsidR="001D5721" w:rsidRPr="001D5721" w:rsidRDefault="001D5721" w:rsidP="00405805">
      <w:pPr>
        <w:tabs>
          <w:tab w:val="left" w:pos="1440"/>
          <w:tab w:val="left" w:pos="1800"/>
          <w:tab w:val="left" w:pos="2160"/>
        </w:tabs>
      </w:pPr>
    </w:p>
    <w:p w14:paraId="6B8153D9" w14:textId="4A756C5F" w:rsidR="001D5721" w:rsidRPr="001D5721" w:rsidRDefault="001D5721" w:rsidP="00405805">
      <w:pPr>
        <w:tabs>
          <w:tab w:val="left" w:pos="1440"/>
          <w:tab w:val="left" w:pos="1800"/>
          <w:tab w:val="left" w:pos="2160"/>
        </w:tabs>
      </w:pPr>
      <w:r w:rsidRPr="000A23EB">
        <w:rPr>
          <w:b/>
        </w:rPr>
        <w:t>*C8.04.</w:t>
      </w:r>
      <w:r w:rsidR="00F7400A">
        <w:rPr>
          <w:b/>
        </w:rPr>
        <w:tab/>
      </w:r>
      <w:r w:rsidRPr="001D5721">
        <w:t>It shall be the privilege and duty of members of this congregation to:</w:t>
      </w:r>
    </w:p>
    <w:p w14:paraId="5B7A8A04" w14:textId="5B439344" w:rsidR="001D5721" w:rsidRPr="001D5721" w:rsidRDefault="001D5721" w:rsidP="00F7400A">
      <w:pPr>
        <w:tabs>
          <w:tab w:val="left" w:pos="1440"/>
          <w:tab w:val="left" w:pos="1800"/>
          <w:tab w:val="left" w:pos="2160"/>
        </w:tabs>
        <w:ind w:left="1440"/>
      </w:pPr>
      <w:r w:rsidRPr="001D5721">
        <w:t>a. Make regular use of the means of grace, both Word and sacraments;</w:t>
      </w:r>
    </w:p>
    <w:p w14:paraId="070DA1BC" w14:textId="77777777" w:rsidR="001D5721" w:rsidRPr="001D5721" w:rsidRDefault="001D5721" w:rsidP="00F7400A">
      <w:pPr>
        <w:tabs>
          <w:tab w:val="left" w:pos="1440"/>
          <w:tab w:val="left" w:pos="1800"/>
          <w:tab w:val="left" w:pos="2160"/>
        </w:tabs>
        <w:ind w:left="1440"/>
      </w:pPr>
    </w:p>
    <w:p w14:paraId="31025A73" w14:textId="77777777" w:rsidR="001D5721" w:rsidRPr="001D5721" w:rsidRDefault="001D5721" w:rsidP="00F7400A">
      <w:pPr>
        <w:tabs>
          <w:tab w:val="left" w:pos="1440"/>
          <w:tab w:val="left" w:pos="1800"/>
          <w:tab w:val="left" w:pos="2160"/>
        </w:tabs>
        <w:ind w:left="1440"/>
      </w:pPr>
      <w:r w:rsidRPr="001D5721">
        <w:t>b. Live a Christian life in accordance with the Word of God and the teachings of the Lutheran church; and</w:t>
      </w:r>
    </w:p>
    <w:p w14:paraId="4254CD9C" w14:textId="77777777" w:rsidR="001D5721" w:rsidRPr="001D5721" w:rsidRDefault="001D5721" w:rsidP="00F7400A">
      <w:pPr>
        <w:tabs>
          <w:tab w:val="left" w:pos="1440"/>
          <w:tab w:val="left" w:pos="1800"/>
          <w:tab w:val="left" w:pos="2160"/>
        </w:tabs>
        <w:ind w:left="1440"/>
      </w:pPr>
    </w:p>
    <w:p w14:paraId="4A60BFB9" w14:textId="77777777" w:rsidR="001D5721" w:rsidRPr="001D5721" w:rsidRDefault="001D5721" w:rsidP="00F7400A">
      <w:pPr>
        <w:tabs>
          <w:tab w:val="left" w:pos="1440"/>
          <w:tab w:val="left" w:pos="1800"/>
          <w:tab w:val="left" w:pos="2160"/>
        </w:tabs>
        <w:ind w:left="1440"/>
      </w:pPr>
      <w:r w:rsidRPr="001D5721">
        <w:t xml:space="preserve">c. Support the work of this congregation, the synod, and the </w:t>
      </w:r>
      <w:proofErr w:type="spellStart"/>
      <w:r w:rsidRPr="001D5721">
        <w:t>churchwide</w:t>
      </w:r>
      <w:proofErr w:type="spellEnd"/>
      <w:r w:rsidRPr="001D5721">
        <w:t xml:space="preserve"> organization of the Evangelical Lutheran Church in America through contributions of their time, abilities, and financial support as biblical stewards.</w:t>
      </w:r>
    </w:p>
    <w:p w14:paraId="7CA8052E" w14:textId="77777777" w:rsidR="001D5721" w:rsidRPr="001D5721" w:rsidRDefault="001D5721" w:rsidP="00405805">
      <w:pPr>
        <w:tabs>
          <w:tab w:val="left" w:pos="1440"/>
          <w:tab w:val="left" w:pos="1800"/>
          <w:tab w:val="left" w:pos="2160"/>
        </w:tabs>
      </w:pPr>
    </w:p>
    <w:p w14:paraId="54DBA1E8" w14:textId="15CB678F" w:rsidR="001D5721" w:rsidRPr="00001AE2" w:rsidRDefault="001D5721" w:rsidP="00405805">
      <w:pPr>
        <w:tabs>
          <w:tab w:val="left" w:pos="1440"/>
          <w:tab w:val="left" w:pos="1800"/>
          <w:tab w:val="left" w:pos="2160"/>
        </w:tabs>
      </w:pPr>
      <w:r w:rsidRPr="000A23EB">
        <w:rPr>
          <w:b/>
        </w:rPr>
        <w:t>*C8.05.</w:t>
      </w:r>
      <w:r w:rsidR="00F7400A">
        <w:rPr>
          <w:b/>
        </w:rPr>
        <w:tab/>
      </w:r>
      <w:r w:rsidRPr="00001AE2">
        <w:t>Membership in this congregation shall be terminated by any of the following:</w:t>
      </w:r>
    </w:p>
    <w:p w14:paraId="73C9B2CA" w14:textId="77777777" w:rsidR="001D5721" w:rsidRPr="00001AE2" w:rsidRDefault="001D5721" w:rsidP="00405805">
      <w:pPr>
        <w:tabs>
          <w:tab w:val="left" w:pos="1440"/>
          <w:tab w:val="left" w:pos="1800"/>
          <w:tab w:val="left" w:pos="2160"/>
        </w:tabs>
      </w:pPr>
      <w:r w:rsidRPr="00001AE2">
        <w:tab/>
        <w:t>a. Death;</w:t>
      </w:r>
    </w:p>
    <w:p w14:paraId="1BDCF309" w14:textId="77777777" w:rsidR="001D5721" w:rsidRPr="00001AE2" w:rsidRDefault="001D5721" w:rsidP="00405805">
      <w:pPr>
        <w:tabs>
          <w:tab w:val="left" w:pos="1440"/>
          <w:tab w:val="left" w:pos="1800"/>
          <w:tab w:val="left" w:pos="2160"/>
        </w:tabs>
      </w:pPr>
      <w:r w:rsidRPr="00001AE2">
        <w:tab/>
        <w:t>b. Resignation;</w:t>
      </w:r>
    </w:p>
    <w:p w14:paraId="0664594B" w14:textId="77777777" w:rsidR="001D5721" w:rsidRPr="00001AE2" w:rsidRDefault="001D5721" w:rsidP="00405805">
      <w:pPr>
        <w:tabs>
          <w:tab w:val="left" w:pos="1440"/>
          <w:tab w:val="left" w:pos="1800"/>
          <w:tab w:val="left" w:pos="2160"/>
        </w:tabs>
      </w:pPr>
      <w:r w:rsidRPr="00001AE2">
        <w:tab/>
        <w:t>c. Transfer of release;</w:t>
      </w:r>
    </w:p>
    <w:p w14:paraId="52C24E7D" w14:textId="77777777" w:rsidR="001D5721" w:rsidRPr="00001AE2" w:rsidRDefault="001D5721" w:rsidP="00405805">
      <w:pPr>
        <w:tabs>
          <w:tab w:val="left" w:pos="1440"/>
          <w:tab w:val="left" w:pos="1800"/>
          <w:tab w:val="left" w:pos="2160"/>
        </w:tabs>
      </w:pPr>
      <w:r w:rsidRPr="00001AE2">
        <w:tab/>
        <w:t>d. Disciplinary action by the Congregation Council; or</w:t>
      </w:r>
    </w:p>
    <w:p w14:paraId="0349ECC0" w14:textId="77777777" w:rsidR="001D5721" w:rsidRPr="00001AE2" w:rsidRDefault="001D5721" w:rsidP="00405805">
      <w:pPr>
        <w:tabs>
          <w:tab w:val="left" w:pos="1440"/>
          <w:tab w:val="left" w:pos="1800"/>
          <w:tab w:val="left" w:pos="2160"/>
        </w:tabs>
      </w:pPr>
      <w:r w:rsidRPr="00001AE2">
        <w:tab/>
        <w:t>e. Removal from the roll due to inactivity as defined by the bylaws.</w:t>
      </w:r>
    </w:p>
    <w:p w14:paraId="460C4556" w14:textId="77777777" w:rsidR="001D5721" w:rsidRPr="00001AE2" w:rsidRDefault="001D5721" w:rsidP="00405805">
      <w:pPr>
        <w:tabs>
          <w:tab w:val="left" w:pos="1440"/>
          <w:tab w:val="left" w:pos="1800"/>
          <w:tab w:val="left" w:pos="2160"/>
        </w:tabs>
      </w:pPr>
    </w:p>
    <w:p w14:paraId="5FCCC7F0" w14:textId="77777777" w:rsidR="001D5721" w:rsidRPr="00001AE2" w:rsidRDefault="001D5721" w:rsidP="00405805">
      <w:pPr>
        <w:tabs>
          <w:tab w:val="left" w:pos="1440"/>
          <w:tab w:val="left" w:pos="1800"/>
          <w:tab w:val="left" w:pos="2160"/>
        </w:tabs>
      </w:pPr>
      <w:r w:rsidRPr="00001AE2">
        <w:t>Such persons who have been removed from the roll of members shall remain persons for whom the Church has a continuing pastoral concern.</w:t>
      </w:r>
    </w:p>
    <w:p w14:paraId="5AD3CE78" w14:textId="77777777" w:rsidR="006C50EA" w:rsidRPr="00001AE2" w:rsidRDefault="006C50EA" w:rsidP="00405805">
      <w:pPr>
        <w:tabs>
          <w:tab w:val="left" w:pos="1440"/>
          <w:tab w:val="left" w:pos="1800"/>
          <w:tab w:val="left" w:pos="2160"/>
        </w:tabs>
        <w:rPr>
          <w:highlight w:val="yellow"/>
        </w:rPr>
      </w:pPr>
    </w:p>
    <w:p w14:paraId="268F74D3" w14:textId="2941B699" w:rsidR="00001AE2" w:rsidRPr="00001AE2" w:rsidRDefault="00001AE2" w:rsidP="00405805">
      <w:pPr>
        <w:tabs>
          <w:tab w:val="left" w:pos="1440"/>
          <w:tab w:val="left" w:pos="1800"/>
          <w:tab w:val="left" w:pos="2160"/>
        </w:tabs>
      </w:pPr>
      <w:r w:rsidRPr="0002602F">
        <w:rPr>
          <w:b/>
        </w:rPr>
        <w:t>C8.05.01</w:t>
      </w:r>
      <w:r w:rsidR="00F7400A" w:rsidRPr="0002602F">
        <w:tab/>
      </w:r>
      <w:r w:rsidRPr="0002602F">
        <w:t xml:space="preserve">After pastoral concern has been shown the Congregation Council may remove members from the rolls if they have not communed and have not made a contribution of record during the two </w:t>
      </w:r>
      <w:proofErr w:type="spellStart"/>
      <w:r w:rsidRPr="0002602F">
        <w:t>proceeding</w:t>
      </w:r>
      <w:proofErr w:type="spellEnd"/>
      <w:r w:rsidRPr="0002602F">
        <w:t xml:space="preserve"> years.</w:t>
      </w:r>
    </w:p>
    <w:p w14:paraId="4E1F2EE8" w14:textId="77777777" w:rsidR="001D5721" w:rsidRPr="001D5721" w:rsidRDefault="001D5721" w:rsidP="00405805">
      <w:pPr>
        <w:tabs>
          <w:tab w:val="left" w:pos="1440"/>
          <w:tab w:val="left" w:pos="1800"/>
          <w:tab w:val="left" w:pos="2160"/>
        </w:tabs>
      </w:pPr>
    </w:p>
    <w:p w14:paraId="1D5769A1" w14:textId="77777777" w:rsidR="001D5721" w:rsidRPr="000A23EB" w:rsidRDefault="001D5721" w:rsidP="00405805">
      <w:pPr>
        <w:tabs>
          <w:tab w:val="left" w:pos="1440"/>
          <w:tab w:val="left" w:pos="1800"/>
          <w:tab w:val="left" w:pos="2160"/>
        </w:tabs>
        <w:rPr>
          <w:b/>
        </w:rPr>
      </w:pPr>
      <w:r w:rsidRPr="000A23EB">
        <w:rPr>
          <w:b/>
        </w:rPr>
        <w:lastRenderedPageBreak/>
        <w:t>Chapter 9</w:t>
      </w:r>
    </w:p>
    <w:p w14:paraId="3D7BF5D1" w14:textId="77777777" w:rsidR="001D5721" w:rsidRPr="000A23EB" w:rsidRDefault="001D5721" w:rsidP="00405805">
      <w:pPr>
        <w:tabs>
          <w:tab w:val="left" w:pos="1440"/>
          <w:tab w:val="left" w:pos="1800"/>
          <w:tab w:val="left" w:pos="2160"/>
        </w:tabs>
        <w:rPr>
          <w:b/>
        </w:rPr>
      </w:pPr>
      <w:r w:rsidRPr="000A23EB">
        <w:rPr>
          <w:b/>
        </w:rPr>
        <w:t>THE PASTOR</w:t>
      </w:r>
    </w:p>
    <w:p w14:paraId="579232D5" w14:textId="77777777" w:rsidR="001D5721" w:rsidRPr="001D5721" w:rsidRDefault="001D5721" w:rsidP="00405805">
      <w:pPr>
        <w:tabs>
          <w:tab w:val="left" w:pos="1440"/>
          <w:tab w:val="left" w:pos="1800"/>
          <w:tab w:val="left" w:pos="2160"/>
        </w:tabs>
      </w:pPr>
    </w:p>
    <w:p w14:paraId="1EB50267" w14:textId="7582D599" w:rsidR="001D5721" w:rsidRDefault="001D5721" w:rsidP="00405805">
      <w:pPr>
        <w:tabs>
          <w:tab w:val="left" w:pos="1440"/>
          <w:tab w:val="left" w:pos="1800"/>
          <w:tab w:val="left" w:pos="2160"/>
        </w:tabs>
      </w:pPr>
      <w:r w:rsidRPr="000A23EB">
        <w:rPr>
          <w:b/>
        </w:rPr>
        <w:t>*C9.01.</w:t>
      </w:r>
      <w:r w:rsidR="00F7400A">
        <w:rPr>
          <w:b/>
        </w:rPr>
        <w:tab/>
      </w:r>
      <w:r w:rsidRPr="001D5721">
        <w:t>A</w:t>
      </w:r>
      <w:r w:rsidR="00F7400A">
        <w:t>u</w:t>
      </w:r>
      <w:r w:rsidRPr="001D5721">
        <w:t>thority to call a pastor shall be in this congregation by at least a two-thirds majority ballot vote of members present and voting at a meeting legally called for that purpose.  Before a call is issued, the officers, or a committee elected by the Congregation Council to recommend the call, shall seek the advice and help of the bishop of the synod.</w:t>
      </w:r>
    </w:p>
    <w:p w14:paraId="2129E7E9" w14:textId="77777777" w:rsidR="007802F3" w:rsidRDefault="007802F3" w:rsidP="00405805">
      <w:pPr>
        <w:tabs>
          <w:tab w:val="left" w:pos="1440"/>
          <w:tab w:val="left" w:pos="1800"/>
          <w:tab w:val="left" w:pos="2160"/>
        </w:tabs>
      </w:pPr>
    </w:p>
    <w:p w14:paraId="5FB29BDA" w14:textId="374940D9" w:rsidR="007802F3" w:rsidRPr="001D5721" w:rsidRDefault="007802F3" w:rsidP="00405805">
      <w:pPr>
        <w:tabs>
          <w:tab w:val="left" w:pos="1440"/>
          <w:tab w:val="left" w:pos="1800"/>
          <w:tab w:val="left" w:pos="2160"/>
        </w:tabs>
      </w:pPr>
      <w:r w:rsidRPr="000A23EB">
        <w:rPr>
          <w:b/>
        </w:rPr>
        <w:t>C.9.01.01</w:t>
      </w:r>
      <w:r>
        <w:t xml:space="preserve">  </w:t>
      </w:r>
      <w:r w:rsidR="00F7400A">
        <w:tab/>
      </w:r>
      <w:r w:rsidRPr="007802F3">
        <w:t>After the congregation has, by a majority of at least two-thirds of the votes cast, elected a pastor, a written call signed by the chairman and secretary of the congregation, attested by the bishop, shall be sent to the pastor elect from the synod office.</w:t>
      </w:r>
    </w:p>
    <w:p w14:paraId="6211DB9A" w14:textId="77777777" w:rsidR="001D5721" w:rsidRPr="001D5721" w:rsidRDefault="001D5721" w:rsidP="00405805">
      <w:pPr>
        <w:tabs>
          <w:tab w:val="left" w:pos="1440"/>
          <w:tab w:val="left" w:pos="1800"/>
          <w:tab w:val="left" w:pos="2160"/>
        </w:tabs>
      </w:pPr>
    </w:p>
    <w:p w14:paraId="622281E1" w14:textId="10499ED3" w:rsidR="001D5721" w:rsidRPr="001D5721" w:rsidRDefault="001D5721" w:rsidP="00405805">
      <w:pPr>
        <w:tabs>
          <w:tab w:val="left" w:pos="1440"/>
          <w:tab w:val="left" w:pos="1800"/>
          <w:tab w:val="left" w:pos="2160"/>
        </w:tabs>
      </w:pPr>
      <w:r w:rsidRPr="00956084">
        <w:rPr>
          <w:b/>
        </w:rPr>
        <w:t>*C9.02.</w:t>
      </w:r>
      <w:r w:rsidR="00F7400A">
        <w:rPr>
          <w:b/>
        </w:rPr>
        <w:tab/>
      </w:r>
      <w:r w:rsidRPr="001D5721">
        <w:t>Only a member of the clergy roster of the Evangelical Lutheran Church in America or a candidate for the roster of ordained ministers who has been recommended for the congregation by the synodical bishop may be called as a pastor of this congregation.</w:t>
      </w:r>
    </w:p>
    <w:p w14:paraId="60DD73E5" w14:textId="77777777" w:rsidR="001D5721" w:rsidRPr="001D5721" w:rsidRDefault="001D5721" w:rsidP="00405805">
      <w:pPr>
        <w:tabs>
          <w:tab w:val="left" w:pos="1440"/>
          <w:tab w:val="left" w:pos="1800"/>
          <w:tab w:val="left" w:pos="2160"/>
        </w:tabs>
      </w:pPr>
    </w:p>
    <w:p w14:paraId="2AB40C42" w14:textId="735EBDE5" w:rsidR="001D5721" w:rsidRPr="001D5721" w:rsidRDefault="001D5721" w:rsidP="00405805">
      <w:pPr>
        <w:tabs>
          <w:tab w:val="left" w:pos="1440"/>
          <w:tab w:val="left" w:pos="1800"/>
          <w:tab w:val="left" w:pos="2160"/>
        </w:tabs>
      </w:pPr>
      <w:r w:rsidRPr="00956084">
        <w:rPr>
          <w:b/>
        </w:rPr>
        <w:t>*C9.03.</w:t>
      </w:r>
      <w:r w:rsidR="00F7400A">
        <w:rPr>
          <w:b/>
        </w:rPr>
        <w:tab/>
      </w:r>
      <w:r w:rsidRPr="001D5721">
        <w:t>Consistent with the faith and practice of the Evangelical Lutheran Church of America,</w:t>
      </w:r>
    </w:p>
    <w:p w14:paraId="58470150" w14:textId="77777777" w:rsidR="001D5721" w:rsidRPr="001D5721" w:rsidRDefault="001D5721" w:rsidP="00405805">
      <w:pPr>
        <w:tabs>
          <w:tab w:val="left" w:pos="1440"/>
          <w:tab w:val="left" w:pos="1800"/>
          <w:tab w:val="left" w:pos="2160"/>
        </w:tabs>
      </w:pPr>
    </w:p>
    <w:p w14:paraId="1FB4DCBA" w14:textId="09F05572" w:rsidR="001D5721" w:rsidRPr="001D5721" w:rsidRDefault="001D5721" w:rsidP="00F7400A">
      <w:pPr>
        <w:tabs>
          <w:tab w:val="left" w:pos="1440"/>
          <w:tab w:val="left" w:pos="1800"/>
          <w:tab w:val="left" w:pos="2160"/>
        </w:tabs>
        <w:ind w:left="1440"/>
      </w:pPr>
      <w:r w:rsidRPr="001D5721">
        <w:t>a. Every ordained minister shall:</w:t>
      </w:r>
    </w:p>
    <w:p w14:paraId="78849260" w14:textId="4B32EF6D" w:rsidR="001D5721" w:rsidRPr="001D5721" w:rsidRDefault="001D5721" w:rsidP="00F7400A">
      <w:pPr>
        <w:numPr>
          <w:ilvl w:val="0"/>
          <w:numId w:val="9"/>
        </w:numPr>
        <w:tabs>
          <w:tab w:val="left" w:pos="1440"/>
          <w:tab w:val="left" w:pos="1800"/>
          <w:tab w:val="left" w:pos="2160"/>
        </w:tabs>
        <w:ind w:left="1710" w:firstLine="0"/>
      </w:pPr>
      <w:r w:rsidRPr="001D5721">
        <w:t>preach the word;</w:t>
      </w:r>
    </w:p>
    <w:p w14:paraId="10F05FAB" w14:textId="7C17FC5D" w:rsidR="001D5721" w:rsidRPr="001D5721" w:rsidRDefault="001D5721" w:rsidP="00F7400A">
      <w:pPr>
        <w:numPr>
          <w:ilvl w:val="0"/>
          <w:numId w:val="9"/>
        </w:numPr>
        <w:tabs>
          <w:tab w:val="left" w:pos="1440"/>
          <w:tab w:val="left" w:pos="1800"/>
          <w:tab w:val="left" w:pos="2160"/>
        </w:tabs>
        <w:ind w:left="1710" w:firstLine="0"/>
      </w:pPr>
      <w:r w:rsidRPr="001D5721">
        <w:t>administer sacraments;</w:t>
      </w:r>
    </w:p>
    <w:p w14:paraId="7092E116" w14:textId="3F397ED6" w:rsidR="001D5721" w:rsidRPr="001D5721" w:rsidRDefault="001D5721" w:rsidP="00F7400A">
      <w:pPr>
        <w:numPr>
          <w:ilvl w:val="0"/>
          <w:numId w:val="9"/>
        </w:numPr>
        <w:tabs>
          <w:tab w:val="left" w:pos="1440"/>
          <w:tab w:val="left" w:pos="1800"/>
          <w:tab w:val="left" w:pos="2160"/>
        </w:tabs>
        <w:ind w:left="1710" w:firstLine="0"/>
      </w:pPr>
      <w:r w:rsidRPr="001D5721">
        <w:t>conduct public worship;</w:t>
      </w:r>
    </w:p>
    <w:p w14:paraId="4DD1EB26" w14:textId="1BC3A5BF" w:rsidR="001D5721" w:rsidRPr="001D5721" w:rsidRDefault="001D5721" w:rsidP="00F7400A">
      <w:pPr>
        <w:numPr>
          <w:ilvl w:val="0"/>
          <w:numId w:val="9"/>
        </w:numPr>
        <w:tabs>
          <w:tab w:val="left" w:pos="1440"/>
          <w:tab w:val="left" w:pos="1800"/>
          <w:tab w:val="left" w:pos="2160"/>
        </w:tabs>
        <w:ind w:left="1710" w:firstLine="0"/>
      </w:pPr>
      <w:r w:rsidRPr="001D5721">
        <w:t>provide pastoral care; and</w:t>
      </w:r>
    </w:p>
    <w:p w14:paraId="0936E8D9" w14:textId="3BBA473C" w:rsidR="001D5721" w:rsidRPr="001D5721" w:rsidRDefault="001D5721" w:rsidP="00F7400A">
      <w:pPr>
        <w:numPr>
          <w:ilvl w:val="0"/>
          <w:numId w:val="9"/>
        </w:numPr>
        <w:tabs>
          <w:tab w:val="left" w:pos="1440"/>
          <w:tab w:val="left" w:pos="1800"/>
          <w:tab w:val="left" w:pos="2160"/>
        </w:tabs>
        <w:ind w:left="1710" w:firstLine="0"/>
      </w:pPr>
      <w:proofErr w:type="gramStart"/>
      <w:r w:rsidRPr="001D5721">
        <w:t>speak</w:t>
      </w:r>
      <w:proofErr w:type="gramEnd"/>
      <w:r w:rsidRPr="001D5721">
        <w:t xml:space="preserve"> publicly to the world in solidarity with the poor and oppressed, calling for justice and proclaiming God’s love for the world.</w:t>
      </w:r>
    </w:p>
    <w:p w14:paraId="1A8F90B8" w14:textId="77777777" w:rsidR="001D5721" w:rsidRPr="001D5721" w:rsidRDefault="001D5721" w:rsidP="00F7400A">
      <w:pPr>
        <w:tabs>
          <w:tab w:val="left" w:pos="1440"/>
          <w:tab w:val="left" w:pos="1800"/>
          <w:tab w:val="left" w:pos="2160"/>
        </w:tabs>
        <w:ind w:left="1440"/>
      </w:pPr>
    </w:p>
    <w:p w14:paraId="3E6833F5" w14:textId="640A9BBA" w:rsidR="001D5721" w:rsidRPr="001D5721" w:rsidRDefault="001D5721" w:rsidP="00F7400A">
      <w:pPr>
        <w:tabs>
          <w:tab w:val="left" w:pos="1440"/>
          <w:tab w:val="left" w:pos="1800"/>
          <w:tab w:val="left" w:pos="2160"/>
        </w:tabs>
        <w:ind w:left="1440"/>
      </w:pPr>
      <w:r w:rsidRPr="001D5721">
        <w:t>b. Each ordained minister with a congregational call shall, within the congregation:</w:t>
      </w:r>
    </w:p>
    <w:p w14:paraId="3E9E118D" w14:textId="14719B7A" w:rsidR="001D5721" w:rsidRPr="001D5721" w:rsidRDefault="001D5721" w:rsidP="00F7400A">
      <w:pPr>
        <w:numPr>
          <w:ilvl w:val="0"/>
          <w:numId w:val="10"/>
        </w:numPr>
        <w:tabs>
          <w:tab w:val="left" w:pos="1710"/>
          <w:tab w:val="left" w:pos="1800"/>
          <w:tab w:val="left" w:pos="2160"/>
        </w:tabs>
        <w:ind w:left="1710" w:firstLine="0"/>
      </w:pPr>
      <w:r w:rsidRPr="001D5721">
        <w:t>offer instruction, confirm, marry, visit the sick and distressed, and bury the dead;</w:t>
      </w:r>
    </w:p>
    <w:p w14:paraId="51141601" w14:textId="65665030" w:rsidR="001D5721" w:rsidRPr="001D5721" w:rsidRDefault="001D5721" w:rsidP="00F7400A">
      <w:pPr>
        <w:numPr>
          <w:ilvl w:val="0"/>
          <w:numId w:val="10"/>
        </w:numPr>
        <w:tabs>
          <w:tab w:val="left" w:pos="1710"/>
          <w:tab w:val="left" w:pos="1800"/>
          <w:tab w:val="left" w:pos="2160"/>
        </w:tabs>
        <w:ind w:left="1710" w:firstLine="0"/>
      </w:pPr>
      <w:r w:rsidRPr="001D5721">
        <w:t>supervise all schools and organizations of this congregation;</w:t>
      </w:r>
    </w:p>
    <w:p w14:paraId="0A9CFEA8" w14:textId="211F3C79" w:rsidR="001D5721" w:rsidRPr="001D5721" w:rsidRDefault="001D5721" w:rsidP="00F7400A">
      <w:pPr>
        <w:numPr>
          <w:ilvl w:val="0"/>
          <w:numId w:val="10"/>
        </w:numPr>
        <w:tabs>
          <w:tab w:val="left" w:pos="1710"/>
          <w:tab w:val="left" w:pos="1800"/>
          <w:tab w:val="left" w:pos="2160"/>
        </w:tabs>
        <w:ind w:left="1710" w:firstLine="0"/>
      </w:pPr>
      <w:r w:rsidRPr="001D5721">
        <w:t>install regularly elected members of the Congregation Council; and</w:t>
      </w:r>
    </w:p>
    <w:p w14:paraId="43E221C9" w14:textId="465FAB2C" w:rsidR="001D5721" w:rsidRPr="001D5721" w:rsidRDefault="001D5721" w:rsidP="00F7400A">
      <w:pPr>
        <w:numPr>
          <w:ilvl w:val="0"/>
          <w:numId w:val="10"/>
        </w:numPr>
        <w:tabs>
          <w:tab w:val="left" w:pos="1710"/>
          <w:tab w:val="left" w:pos="1800"/>
          <w:tab w:val="left" w:pos="2160"/>
        </w:tabs>
        <w:ind w:left="1710" w:firstLine="0"/>
      </w:pPr>
      <w:proofErr w:type="gramStart"/>
      <w:r w:rsidRPr="001D5721">
        <w:t>with</w:t>
      </w:r>
      <w:proofErr w:type="gramEnd"/>
      <w:r w:rsidRPr="001D5721">
        <w:t xml:space="preserve"> the council, administer discipline.</w:t>
      </w:r>
    </w:p>
    <w:p w14:paraId="5537030C" w14:textId="77777777" w:rsidR="001D5721" w:rsidRPr="001D5721" w:rsidRDefault="001D5721" w:rsidP="00F7400A">
      <w:pPr>
        <w:tabs>
          <w:tab w:val="left" w:pos="1440"/>
          <w:tab w:val="left" w:pos="1800"/>
          <w:tab w:val="left" w:pos="2160"/>
        </w:tabs>
        <w:ind w:left="1440"/>
      </w:pPr>
    </w:p>
    <w:p w14:paraId="5D0BCF5D" w14:textId="060519F2" w:rsidR="001D5721" w:rsidRPr="001D5721" w:rsidRDefault="001D5721" w:rsidP="00F7400A">
      <w:pPr>
        <w:tabs>
          <w:tab w:val="left" w:pos="1440"/>
          <w:tab w:val="left" w:pos="1800"/>
          <w:tab w:val="left" w:pos="2160"/>
        </w:tabs>
        <w:ind w:left="1440"/>
      </w:pPr>
      <w:r w:rsidRPr="001D5721">
        <w:t>c. Every pastor shall:</w:t>
      </w:r>
    </w:p>
    <w:p w14:paraId="291F0C96" w14:textId="4DAC05D0" w:rsidR="001D5721" w:rsidRPr="001D5721" w:rsidRDefault="001D5721" w:rsidP="00F7400A">
      <w:pPr>
        <w:numPr>
          <w:ilvl w:val="0"/>
          <w:numId w:val="11"/>
        </w:numPr>
        <w:tabs>
          <w:tab w:val="left" w:pos="1710"/>
          <w:tab w:val="left" w:pos="1800"/>
          <w:tab w:val="left" w:pos="2160"/>
        </w:tabs>
        <w:ind w:left="1710" w:firstLine="0"/>
      </w:pPr>
      <w:r w:rsidRPr="001D5721">
        <w:t>strive to extend the Kingdom of God in the community, in the nation, and abroad;</w:t>
      </w:r>
    </w:p>
    <w:p w14:paraId="27329C41" w14:textId="5B67D520" w:rsidR="001D5721" w:rsidRPr="001D5721" w:rsidRDefault="001D5721" w:rsidP="00F7400A">
      <w:pPr>
        <w:numPr>
          <w:ilvl w:val="0"/>
          <w:numId w:val="11"/>
        </w:numPr>
        <w:tabs>
          <w:tab w:val="left" w:pos="1710"/>
          <w:tab w:val="left" w:pos="1800"/>
          <w:tab w:val="left" w:pos="2160"/>
        </w:tabs>
        <w:ind w:left="1710" w:firstLine="0"/>
      </w:pPr>
      <w:r w:rsidRPr="001D5721">
        <w:t>seek out and encourage qualified persons to prepare for the ministry of the Gospel;</w:t>
      </w:r>
    </w:p>
    <w:p w14:paraId="5BA12135" w14:textId="3968214A" w:rsidR="001D5721" w:rsidRPr="001D5721" w:rsidRDefault="001D5721" w:rsidP="00F7400A">
      <w:pPr>
        <w:numPr>
          <w:ilvl w:val="0"/>
          <w:numId w:val="11"/>
        </w:numPr>
        <w:tabs>
          <w:tab w:val="left" w:pos="1710"/>
          <w:tab w:val="left" w:pos="1800"/>
          <w:tab w:val="left" w:pos="2160"/>
        </w:tabs>
        <w:ind w:left="1710" w:firstLine="0"/>
      </w:pPr>
      <w:r w:rsidRPr="001D5721">
        <w:lastRenderedPageBreak/>
        <w:t>impart knowledge of this church and its wider ministry through distribution of its periodicals and other publications; and</w:t>
      </w:r>
    </w:p>
    <w:p w14:paraId="4F83E5EA" w14:textId="6AD1E69A" w:rsidR="001D5721" w:rsidRPr="001D5721" w:rsidRDefault="001D5721" w:rsidP="00F7400A">
      <w:pPr>
        <w:numPr>
          <w:ilvl w:val="0"/>
          <w:numId w:val="11"/>
        </w:numPr>
        <w:tabs>
          <w:tab w:val="left" w:pos="1710"/>
          <w:tab w:val="left" w:pos="1800"/>
          <w:tab w:val="left" w:pos="2160"/>
        </w:tabs>
        <w:ind w:left="1710" w:firstLine="0"/>
      </w:pPr>
      <w:proofErr w:type="gramStart"/>
      <w:r w:rsidRPr="001D5721">
        <w:t>endeavor</w:t>
      </w:r>
      <w:proofErr w:type="gramEnd"/>
      <w:r w:rsidRPr="001D5721">
        <w:t xml:space="preserve"> to increase the support given by the congregation to the work of the </w:t>
      </w:r>
      <w:proofErr w:type="spellStart"/>
      <w:r w:rsidRPr="001D5721">
        <w:t>churchwide</w:t>
      </w:r>
      <w:proofErr w:type="spellEnd"/>
      <w:r w:rsidRPr="001D5721">
        <w:t xml:space="preserve"> organization of the Evangelical Lutheran Church in America (ELCA) and of the Nebraska Synod of the ELCA.</w:t>
      </w:r>
    </w:p>
    <w:p w14:paraId="12181EEC" w14:textId="77777777" w:rsidR="001D5721" w:rsidRPr="001D5721" w:rsidRDefault="001D5721" w:rsidP="00405805">
      <w:pPr>
        <w:tabs>
          <w:tab w:val="left" w:pos="1440"/>
          <w:tab w:val="left" w:pos="1800"/>
          <w:tab w:val="left" w:pos="2160"/>
        </w:tabs>
      </w:pPr>
    </w:p>
    <w:p w14:paraId="42670034" w14:textId="0CC1178F" w:rsidR="001D5721" w:rsidRDefault="001D5721" w:rsidP="00405805">
      <w:pPr>
        <w:tabs>
          <w:tab w:val="left" w:pos="1440"/>
          <w:tab w:val="left" w:pos="1800"/>
          <w:tab w:val="left" w:pos="2160"/>
        </w:tabs>
      </w:pPr>
      <w:r w:rsidRPr="00956084">
        <w:rPr>
          <w:b/>
        </w:rPr>
        <w:t>*C9.04.</w:t>
      </w:r>
      <w:r w:rsidR="00F7400A">
        <w:rPr>
          <w:b/>
        </w:rPr>
        <w:tab/>
      </w:r>
      <w:r w:rsidRPr="001D5721">
        <w:t>The specific duties of the pastor, compensation, and other matters pertaining to the service of the pastor shall be included in a letter of call, which shall be attested by the bishop of the synod.</w:t>
      </w:r>
    </w:p>
    <w:p w14:paraId="20DDD6C6" w14:textId="77777777" w:rsidR="001D5721" w:rsidRDefault="001D5721" w:rsidP="00405805">
      <w:pPr>
        <w:tabs>
          <w:tab w:val="left" w:pos="1440"/>
          <w:tab w:val="left" w:pos="1800"/>
          <w:tab w:val="left" w:pos="2160"/>
        </w:tabs>
      </w:pPr>
    </w:p>
    <w:p w14:paraId="30934F92" w14:textId="62887E43" w:rsidR="00001AE2" w:rsidRDefault="003B3EAC" w:rsidP="00405805">
      <w:pPr>
        <w:tabs>
          <w:tab w:val="left" w:pos="1440"/>
          <w:tab w:val="left" w:pos="1800"/>
          <w:tab w:val="left" w:pos="2160"/>
        </w:tabs>
      </w:pPr>
      <w:r>
        <w:rPr>
          <w:b/>
        </w:rPr>
        <w:t>C9.04.01</w:t>
      </w:r>
      <w:r w:rsidR="00001AE2" w:rsidRPr="0002602F">
        <w:t xml:space="preserve">  </w:t>
      </w:r>
      <w:r w:rsidR="00F7400A" w:rsidRPr="0002602F">
        <w:tab/>
      </w:r>
      <w:r w:rsidR="00001AE2" w:rsidRPr="0002602F">
        <w:t>In accordance to the Word of God</w:t>
      </w:r>
      <w:r w:rsidR="00835099" w:rsidRPr="0002602F">
        <w:t xml:space="preserve"> and approval of the call</w:t>
      </w:r>
      <w:r w:rsidR="00001AE2" w:rsidRPr="0002602F">
        <w:t xml:space="preserve">, the congregation shall </w:t>
      </w:r>
      <w:r w:rsidR="00835099" w:rsidRPr="0002602F">
        <w:t>pray for their pastor, tender him/her the respect due to the office, and show him/her goodwill.  The congregation shall show temporal care for their pastor through adequate compensation, housing, and benefits.</w:t>
      </w:r>
    </w:p>
    <w:p w14:paraId="10A3B075" w14:textId="77777777" w:rsidR="00835099" w:rsidRPr="001D5721" w:rsidRDefault="00835099" w:rsidP="00405805">
      <w:pPr>
        <w:tabs>
          <w:tab w:val="left" w:pos="1440"/>
          <w:tab w:val="left" w:pos="1800"/>
          <w:tab w:val="left" w:pos="2160"/>
        </w:tabs>
      </w:pPr>
    </w:p>
    <w:p w14:paraId="79851F33" w14:textId="77777777" w:rsidR="001D5721" w:rsidRPr="00956084" w:rsidRDefault="001D5721" w:rsidP="00405805">
      <w:pPr>
        <w:tabs>
          <w:tab w:val="left" w:pos="1440"/>
          <w:tab w:val="left" w:pos="1800"/>
          <w:tab w:val="left" w:pos="2160"/>
        </w:tabs>
        <w:rPr>
          <w:b/>
        </w:rPr>
      </w:pPr>
      <w:r w:rsidRPr="00956084">
        <w:rPr>
          <w:b/>
        </w:rPr>
        <w:t>*C9.05.</w:t>
      </w:r>
    </w:p>
    <w:p w14:paraId="5540590E" w14:textId="4124BD19" w:rsidR="001D5721" w:rsidRPr="001D5721" w:rsidRDefault="001D5721" w:rsidP="00405805">
      <w:pPr>
        <w:tabs>
          <w:tab w:val="left" w:pos="1440"/>
          <w:tab w:val="left" w:pos="1800"/>
          <w:tab w:val="left" w:pos="2160"/>
        </w:tabs>
      </w:pPr>
      <w:r w:rsidRPr="001D5721">
        <w:t>a.</w:t>
      </w:r>
      <w:r w:rsidR="00F7400A">
        <w:t xml:space="preserve"> </w:t>
      </w:r>
      <w:r w:rsidRPr="001D5721">
        <w:t>The call of a congregation when accepted by a pastor, shall constitute a continuing mutual relationship and commitment, which, except in the case of death of the pastor, shall be terminated only following consultation with the synodical bishop and for the following reasons:</w:t>
      </w:r>
    </w:p>
    <w:p w14:paraId="20A5533E" w14:textId="77777777" w:rsidR="001D5721" w:rsidRPr="001D5721" w:rsidRDefault="001D5721" w:rsidP="00405805">
      <w:pPr>
        <w:tabs>
          <w:tab w:val="left" w:pos="1440"/>
          <w:tab w:val="left" w:pos="1800"/>
          <w:tab w:val="left" w:pos="2160"/>
        </w:tabs>
      </w:pPr>
    </w:p>
    <w:p w14:paraId="01774440" w14:textId="77777777" w:rsidR="001D5721" w:rsidRPr="001D5721" w:rsidRDefault="001D5721" w:rsidP="00F7400A">
      <w:pPr>
        <w:tabs>
          <w:tab w:val="left" w:pos="1440"/>
          <w:tab w:val="left" w:pos="1800"/>
          <w:tab w:val="left" w:pos="2160"/>
        </w:tabs>
        <w:ind w:left="1440"/>
      </w:pPr>
      <w:r w:rsidRPr="001D5721">
        <w:t xml:space="preserve">1) </w:t>
      </w:r>
      <w:proofErr w:type="gramStart"/>
      <w:r w:rsidRPr="001D5721">
        <w:t>mutual</w:t>
      </w:r>
      <w:proofErr w:type="gramEnd"/>
      <w:r w:rsidRPr="001D5721">
        <w:t xml:space="preserve"> agreement to terminate the call or the completion of a call for a specific term;</w:t>
      </w:r>
    </w:p>
    <w:p w14:paraId="5781ECBE" w14:textId="77777777" w:rsidR="001D5721" w:rsidRPr="001D5721" w:rsidRDefault="001D5721" w:rsidP="00F7400A">
      <w:pPr>
        <w:tabs>
          <w:tab w:val="left" w:pos="1440"/>
          <w:tab w:val="left" w:pos="1800"/>
          <w:tab w:val="left" w:pos="2160"/>
        </w:tabs>
        <w:ind w:left="1440"/>
      </w:pPr>
      <w:r w:rsidRPr="001D5721">
        <w:t xml:space="preserve">2) </w:t>
      </w:r>
      <w:proofErr w:type="gramStart"/>
      <w:r w:rsidRPr="001D5721">
        <w:t>resignation</w:t>
      </w:r>
      <w:proofErr w:type="gramEnd"/>
      <w:r w:rsidRPr="001D5721">
        <w:t xml:space="preserve"> of the pastor, which shall become effective, unless otherwise agreed, 30 days after the date on which it was submitted.</w:t>
      </w:r>
    </w:p>
    <w:p w14:paraId="2E641648" w14:textId="77777777" w:rsidR="001D5721" w:rsidRPr="001D5721" w:rsidRDefault="001D5721" w:rsidP="00F7400A">
      <w:pPr>
        <w:tabs>
          <w:tab w:val="left" w:pos="1440"/>
          <w:tab w:val="left" w:pos="1800"/>
          <w:tab w:val="left" w:pos="2160"/>
        </w:tabs>
        <w:ind w:left="1440"/>
      </w:pPr>
      <w:r w:rsidRPr="001D5721">
        <w:t xml:space="preserve">3) </w:t>
      </w:r>
      <w:proofErr w:type="gramStart"/>
      <w:r w:rsidRPr="001D5721">
        <w:t>inability</w:t>
      </w:r>
      <w:proofErr w:type="gramEnd"/>
      <w:r w:rsidRPr="001D5721">
        <w:t xml:space="preserve"> to conduct the pastoral office effectively in the congregation in view of local conditions, without reflection on the competence or the moral and spiritual character of the pastor;</w:t>
      </w:r>
    </w:p>
    <w:p w14:paraId="50B7A49E" w14:textId="77777777" w:rsidR="001D5721" w:rsidRPr="001D5721" w:rsidRDefault="001D5721" w:rsidP="00F7400A">
      <w:pPr>
        <w:tabs>
          <w:tab w:val="left" w:pos="1440"/>
          <w:tab w:val="left" w:pos="1800"/>
          <w:tab w:val="left" w:pos="2160"/>
        </w:tabs>
        <w:ind w:left="1440"/>
      </w:pPr>
      <w:r w:rsidRPr="001D5721">
        <w:t xml:space="preserve">4) </w:t>
      </w:r>
      <w:proofErr w:type="gramStart"/>
      <w:r w:rsidRPr="001D5721">
        <w:t>the</w:t>
      </w:r>
      <w:proofErr w:type="gramEnd"/>
      <w:r w:rsidRPr="001D5721">
        <w:t xml:space="preserve"> physical or mental incapacity of the pastor;</w:t>
      </w:r>
    </w:p>
    <w:p w14:paraId="303320C9" w14:textId="77777777" w:rsidR="001D5721" w:rsidRPr="001D5721" w:rsidRDefault="001D5721" w:rsidP="00F7400A">
      <w:pPr>
        <w:tabs>
          <w:tab w:val="left" w:pos="1440"/>
          <w:tab w:val="left" w:pos="1800"/>
          <w:tab w:val="left" w:pos="2160"/>
        </w:tabs>
        <w:ind w:left="1440"/>
      </w:pPr>
      <w:r w:rsidRPr="001D5721">
        <w:t xml:space="preserve">5) </w:t>
      </w:r>
      <w:proofErr w:type="gramStart"/>
      <w:r w:rsidRPr="001D5721">
        <w:t>disqualification</w:t>
      </w:r>
      <w:proofErr w:type="gramEnd"/>
      <w:r w:rsidRPr="001D5721">
        <w:t xml:space="preserve"> of the pastor through discipline on grounds of doctrine, morality, or continued neglect of duty;</w:t>
      </w:r>
    </w:p>
    <w:p w14:paraId="347D7B43" w14:textId="77777777" w:rsidR="007802F3" w:rsidRDefault="001D5721" w:rsidP="00F7400A">
      <w:pPr>
        <w:tabs>
          <w:tab w:val="left" w:pos="1440"/>
          <w:tab w:val="left" w:pos="1800"/>
          <w:tab w:val="left" w:pos="2160"/>
        </w:tabs>
        <w:ind w:left="1440"/>
      </w:pPr>
      <w:r w:rsidRPr="001D5721">
        <w:t xml:space="preserve">6) </w:t>
      </w:r>
      <w:proofErr w:type="gramStart"/>
      <w:r w:rsidRPr="001D5721">
        <w:t>the</w:t>
      </w:r>
      <w:proofErr w:type="gramEnd"/>
      <w:r w:rsidRPr="001D5721">
        <w:t xml:space="preserve"> dissolution of the congregation; or</w:t>
      </w:r>
    </w:p>
    <w:p w14:paraId="248207D4" w14:textId="7A30DE36" w:rsidR="006C50EA" w:rsidRDefault="007802F3" w:rsidP="00F7400A">
      <w:pPr>
        <w:tabs>
          <w:tab w:val="left" w:pos="1440"/>
          <w:tab w:val="left" w:pos="1800"/>
          <w:tab w:val="left" w:pos="2160"/>
        </w:tabs>
        <w:ind w:left="1440"/>
      </w:pPr>
      <w:r>
        <w:t xml:space="preserve">7) </w:t>
      </w:r>
      <w:proofErr w:type="gramStart"/>
      <w:r w:rsidR="001D5721" w:rsidRPr="001D5721">
        <w:t>suspension</w:t>
      </w:r>
      <w:proofErr w:type="gramEnd"/>
      <w:r w:rsidR="001D5721" w:rsidRPr="001D5721">
        <w:t xml:space="preserve"> of the congregation as a result of discipline proceedings.</w:t>
      </w:r>
    </w:p>
    <w:p w14:paraId="21D426BD" w14:textId="77777777" w:rsidR="003B3EAC" w:rsidRDefault="003B3EAC" w:rsidP="003B3EAC">
      <w:pPr>
        <w:tabs>
          <w:tab w:val="left" w:pos="1440"/>
          <w:tab w:val="left" w:pos="1800"/>
          <w:tab w:val="left" w:pos="2160"/>
        </w:tabs>
        <w:rPr>
          <w:b/>
        </w:rPr>
      </w:pPr>
    </w:p>
    <w:p w14:paraId="2960C049" w14:textId="7FBD723A" w:rsidR="003B3EAC" w:rsidRDefault="003B3EAC" w:rsidP="003B3EAC">
      <w:pPr>
        <w:tabs>
          <w:tab w:val="left" w:pos="1440"/>
          <w:tab w:val="left" w:pos="1800"/>
          <w:tab w:val="left" w:pos="2160"/>
        </w:tabs>
      </w:pPr>
      <w:r w:rsidRPr="003B3EAC">
        <w:rPr>
          <w:b/>
        </w:rPr>
        <w:t>C9.05a.01</w:t>
      </w:r>
      <w:r>
        <w:t xml:space="preserve"> The pastor shall adhere to current synod guidelines on notification of accepting a new call.</w:t>
      </w:r>
    </w:p>
    <w:p w14:paraId="72B24FA0" w14:textId="77777777" w:rsidR="007802F3" w:rsidRPr="001D5721" w:rsidRDefault="007802F3" w:rsidP="00405805">
      <w:pPr>
        <w:tabs>
          <w:tab w:val="left" w:pos="1440"/>
          <w:tab w:val="left" w:pos="1800"/>
          <w:tab w:val="left" w:pos="2160"/>
        </w:tabs>
      </w:pPr>
    </w:p>
    <w:p w14:paraId="3DA5AC81" w14:textId="397747C4" w:rsidR="001D5721" w:rsidRPr="001D5721" w:rsidRDefault="001D5721" w:rsidP="00405805">
      <w:pPr>
        <w:tabs>
          <w:tab w:val="left" w:pos="1440"/>
          <w:tab w:val="left" w:pos="1800"/>
          <w:tab w:val="left" w:pos="2160"/>
        </w:tabs>
      </w:pPr>
      <w:r w:rsidRPr="001D5721">
        <w:t>b.</w:t>
      </w:r>
      <w:r w:rsidR="00F7400A">
        <w:t xml:space="preserve"> </w:t>
      </w:r>
      <w:r w:rsidRPr="001D5721">
        <w:t xml:space="preserve">When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Congregation Council or by a petition signed by at least one-third of the voting members of the congregation, the bishop shall, investigate such conditions </w:t>
      </w:r>
      <w:r w:rsidRPr="001D5721">
        <w:lastRenderedPageBreak/>
        <w:t>personally in company with a committee of two ordained ministers and one layperson.</w:t>
      </w:r>
    </w:p>
    <w:p w14:paraId="17D7A29D" w14:textId="77777777" w:rsidR="001D5721" w:rsidRPr="001D5721" w:rsidRDefault="001D5721" w:rsidP="00405805">
      <w:pPr>
        <w:tabs>
          <w:tab w:val="left" w:pos="1440"/>
          <w:tab w:val="left" w:pos="1800"/>
          <w:tab w:val="left" w:pos="2160"/>
        </w:tabs>
      </w:pPr>
    </w:p>
    <w:p w14:paraId="46861B08" w14:textId="7DF6C456" w:rsidR="001D5721" w:rsidRPr="001D5721" w:rsidRDefault="001D5721" w:rsidP="00405805">
      <w:pPr>
        <w:tabs>
          <w:tab w:val="left" w:pos="1440"/>
          <w:tab w:val="left" w:pos="1800"/>
          <w:tab w:val="left" w:pos="2160"/>
        </w:tabs>
      </w:pPr>
      <w:r w:rsidRPr="001D5721">
        <w:t>c.</w:t>
      </w:r>
      <w:r w:rsidR="00F7400A">
        <w:t xml:space="preserve"> </w:t>
      </w:r>
      <w:r w:rsidRPr="001D5721">
        <w:t>In case of alleged physical or mental incapacity, competent medical testimony shall be obtained.  When such disability is evident, the bishop of the synod with the ad</w:t>
      </w:r>
      <w:r w:rsidR="00F7400A">
        <w:t>vice of the committee shall decl</w:t>
      </w:r>
      <w:r w:rsidRPr="001D5721">
        <w:t>are the pastorate vacant.  Upon the restoration of a disabled pastor to health, the bishop of the synod shall take steps to enable the pastor to resume the ministry, either in the congregation last served or in another field of labor.</w:t>
      </w:r>
    </w:p>
    <w:p w14:paraId="21C7CC03" w14:textId="77777777" w:rsidR="001D5721" w:rsidRPr="001D5721" w:rsidRDefault="001D5721" w:rsidP="00405805">
      <w:pPr>
        <w:tabs>
          <w:tab w:val="left" w:pos="1440"/>
          <w:tab w:val="left" w:pos="1800"/>
          <w:tab w:val="left" w:pos="2160"/>
        </w:tabs>
      </w:pPr>
    </w:p>
    <w:p w14:paraId="08EA5B38" w14:textId="64AACEA4" w:rsidR="001D5721" w:rsidRPr="001D5721" w:rsidRDefault="001D5721" w:rsidP="00405805">
      <w:pPr>
        <w:tabs>
          <w:tab w:val="left" w:pos="1440"/>
          <w:tab w:val="left" w:pos="1800"/>
          <w:tab w:val="left" w:pos="2160"/>
        </w:tabs>
      </w:pPr>
      <w:r w:rsidRPr="001D5721">
        <w:t>d.</w:t>
      </w:r>
      <w:r w:rsidR="00F7400A">
        <w:t xml:space="preserve"> </w:t>
      </w:r>
      <w:r w:rsidRPr="001D5721">
        <w:t>In the case of alleged local difficulties that imperil the effective functioning of the congregation, all concerned persons shall be heard, after which the bishop of the synod together with the committee described in *C9.05.b. shall decide on the course of action to be recommended to the pastor and the congregation.  If they agree to carry out such recommendations, no further action shall be taken by the synod.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14:paraId="21BA3BCD" w14:textId="77777777" w:rsidR="001D5721" w:rsidRPr="001D5721" w:rsidRDefault="001D5721" w:rsidP="00405805">
      <w:pPr>
        <w:tabs>
          <w:tab w:val="left" w:pos="1440"/>
          <w:tab w:val="left" w:pos="1800"/>
          <w:tab w:val="left" w:pos="2160"/>
        </w:tabs>
      </w:pPr>
    </w:p>
    <w:p w14:paraId="0094F3C1" w14:textId="7ED719D7" w:rsidR="001D5721" w:rsidRPr="001D5721" w:rsidRDefault="001D5721" w:rsidP="00405805">
      <w:pPr>
        <w:tabs>
          <w:tab w:val="left" w:pos="1440"/>
          <w:tab w:val="left" w:pos="1800"/>
          <w:tab w:val="left" w:pos="2160"/>
        </w:tabs>
      </w:pPr>
      <w:r w:rsidRPr="001D5721">
        <w:t>e.</w:t>
      </w:r>
      <w:r w:rsidR="00F7400A">
        <w:t xml:space="preserve"> </w:t>
      </w:r>
      <w:r w:rsidRPr="001D5721">
        <w:t>If, in the course of proceedings described in *C9.05.d., the committee concludes that there may be grounds for disciplinary action, the committee shall make recommendations concerning disciplinary action to the synodical bishop, who may bring charges in accordance with the provisions of the constitution and bylaws of the Evangelical Lutheran Church in America and the constitution of this synod.</w:t>
      </w:r>
    </w:p>
    <w:p w14:paraId="6D57E324" w14:textId="77777777" w:rsidR="001D5721" w:rsidRPr="001D5721" w:rsidRDefault="001D5721" w:rsidP="00405805">
      <w:pPr>
        <w:tabs>
          <w:tab w:val="left" w:pos="1440"/>
          <w:tab w:val="left" w:pos="1800"/>
          <w:tab w:val="left" w:pos="2160"/>
        </w:tabs>
      </w:pPr>
    </w:p>
    <w:p w14:paraId="5FB1C67A" w14:textId="1D073E06" w:rsidR="001D5721" w:rsidRPr="001D5721" w:rsidRDefault="001D5721" w:rsidP="00405805">
      <w:pPr>
        <w:tabs>
          <w:tab w:val="left" w:pos="1440"/>
          <w:tab w:val="left" w:pos="1800"/>
          <w:tab w:val="left" w:pos="2160"/>
        </w:tabs>
      </w:pPr>
      <w:r w:rsidRPr="001D5721">
        <w:t>f.</w:t>
      </w:r>
      <w:r w:rsidR="00F7400A">
        <w:t xml:space="preserve"> </w:t>
      </w:r>
      <w:r w:rsidRPr="001D5721">
        <w:t xml:space="preserve">If, following the appointment of the committee described in *C9.05.b. or d., it should become apparent that the pastoral office cannot be conducted effectively in the congregation(s) being served by the ordained minister due to local conditions, the bishop of the synod may temporarily suspend the pastor from service in the congregations(s) without prejudice and with pay provided through a joint synodical and </w:t>
      </w:r>
      <w:proofErr w:type="spellStart"/>
      <w:r w:rsidRPr="001D5721">
        <w:t>churchswide</w:t>
      </w:r>
      <w:proofErr w:type="spellEnd"/>
      <w:r w:rsidRPr="001D5721">
        <w:t xml:space="preserve"> fund and with housing provided by the congregation(s).</w:t>
      </w:r>
    </w:p>
    <w:p w14:paraId="42181900" w14:textId="77777777" w:rsidR="001D5721" w:rsidRPr="001D5721" w:rsidRDefault="001D5721" w:rsidP="00405805">
      <w:pPr>
        <w:tabs>
          <w:tab w:val="left" w:pos="1440"/>
          <w:tab w:val="left" w:pos="1800"/>
          <w:tab w:val="left" w:pos="2160"/>
        </w:tabs>
      </w:pPr>
    </w:p>
    <w:p w14:paraId="3183F74F" w14:textId="39E33BD4" w:rsidR="001D5721" w:rsidRPr="001D5721" w:rsidRDefault="001D5721" w:rsidP="00405805">
      <w:pPr>
        <w:tabs>
          <w:tab w:val="left" w:pos="1440"/>
          <w:tab w:val="left" w:pos="1800"/>
          <w:tab w:val="left" w:pos="2160"/>
        </w:tabs>
      </w:pPr>
      <w:r w:rsidRPr="00956084">
        <w:rPr>
          <w:b/>
        </w:rPr>
        <w:t>*C9.06.</w:t>
      </w:r>
      <w:r w:rsidR="00F7400A">
        <w:rPr>
          <w:b/>
        </w:rPr>
        <w:tab/>
      </w:r>
      <w:r w:rsidRPr="001D5721">
        <w:t>At a time of pastoral vacancy, an interim pastor shall be appointed by the bishop of the synod with the consent of this congregation or the Congregation Council.</w:t>
      </w:r>
    </w:p>
    <w:p w14:paraId="2EB3512A" w14:textId="77777777" w:rsidR="001D5721" w:rsidRPr="001D5721" w:rsidRDefault="001D5721" w:rsidP="00405805">
      <w:pPr>
        <w:tabs>
          <w:tab w:val="left" w:pos="1440"/>
          <w:tab w:val="left" w:pos="1800"/>
          <w:tab w:val="left" w:pos="2160"/>
        </w:tabs>
      </w:pPr>
    </w:p>
    <w:p w14:paraId="303D8C54" w14:textId="5D7B1113" w:rsidR="001D5721" w:rsidRPr="001D5721" w:rsidRDefault="001D5721" w:rsidP="00405805">
      <w:pPr>
        <w:tabs>
          <w:tab w:val="left" w:pos="1440"/>
          <w:tab w:val="left" w:pos="1800"/>
          <w:tab w:val="left" w:pos="2160"/>
        </w:tabs>
      </w:pPr>
      <w:r w:rsidRPr="00956084">
        <w:rPr>
          <w:b/>
        </w:rPr>
        <w:t>*C9.07.</w:t>
      </w:r>
      <w:r w:rsidR="00F7400A">
        <w:rPr>
          <w:b/>
        </w:rPr>
        <w:tab/>
      </w:r>
      <w:r w:rsidRPr="001D5721">
        <w:t xml:space="preserve">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ordained </w:t>
      </w:r>
      <w:r w:rsidRPr="001D5721">
        <w:lastRenderedPageBreak/>
        <w:t>pastor providing assistance shall refrain from exerting influence in the selection of a pastor.</w:t>
      </w:r>
    </w:p>
    <w:p w14:paraId="443D44B6" w14:textId="77777777" w:rsidR="001D5721" w:rsidRPr="001D5721" w:rsidRDefault="001D5721" w:rsidP="00405805">
      <w:pPr>
        <w:tabs>
          <w:tab w:val="left" w:pos="1440"/>
          <w:tab w:val="left" w:pos="1800"/>
          <w:tab w:val="left" w:pos="2160"/>
        </w:tabs>
      </w:pPr>
    </w:p>
    <w:p w14:paraId="7D81DDEB" w14:textId="554AF6AB" w:rsidR="001D5721" w:rsidRPr="001D5721" w:rsidRDefault="001D5721" w:rsidP="00405805">
      <w:pPr>
        <w:tabs>
          <w:tab w:val="left" w:pos="1440"/>
          <w:tab w:val="left" w:pos="1800"/>
          <w:tab w:val="left" w:pos="2160"/>
        </w:tabs>
      </w:pPr>
      <w:r w:rsidRPr="00956084">
        <w:rPr>
          <w:b/>
        </w:rPr>
        <w:t>*C9.08.</w:t>
      </w:r>
      <w:r w:rsidR="00F7400A">
        <w:rPr>
          <w:b/>
        </w:rPr>
        <w:tab/>
      </w:r>
      <w:r w:rsidRPr="001D5721">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 Evangelical Lutheran Church in America.</w:t>
      </w:r>
    </w:p>
    <w:p w14:paraId="7A2B7E79" w14:textId="77777777" w:rsidR="001D5721" w:rsidRPr="001D5721" w:rsidRDefault="001D5721" w:rsidP="00405805">
      <w:pPr>
        <w:tabs>
          <w:tab w:val="left" w:pos="1440"/>
          <w:tab w:val="left" w:pos="1800"/>
          <w:tab w:val="left" w:pos="2160"/>
        </w:tabs>
      </w:pPr>
    </w:p>
    <w:p w14:paraId="719FDCC4" w14:textId="37E5E61F" w:rsidR="001D5721" w:rsidRPr="001D5721" w:rsidRDefault="001D5721" w:rsidP="00405805">
      <w:pPr>
        <w:tabs>
          <w:tab w:val="left" w:pos="1440"/>
          <w:tab w:val="left" w:pos="1800"/>
          <w:tab w:val="left" w:pos="2160"/>
        </w:tabs>
      </w:pPr>
      <w:r w:rsidRPr="00956084">
        <w:rPr>
          <w:b/>
        </w:rPr>
        <w:t>*C9.09.</w:t>
      </w:r>
      <w:r w:rsidR="00F7400A">
        <w:rPr>
          <w:b/>
        </w:rPr>
        <w:tab/>
      </w:r>
      <w:r w:rsidRPr="001D5721">
        <w:t>When a pastor is called to serve in a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1CE5524D" w14:textId="77777777" w:rsidR="001D5721" w:rsidRPr="001D5721" w:rsidRDefault="001D5721" w:rsidP="00405805">
      <w:pPr>
        <w:tabs>
          <w:tab w:val="left" w:pos="1440"/>
          <w:tab w:val="left" w:pos="1800"/>
          <w:tab w:val="left" w:pos="2160"/>
        </w:tabs>
      </w:pPr>
    </w:p>
    <w:p w14:paraId="24931AA2" w14:textId="09BA119A" w:rsidR="001D5721" w:rsidRPr="001D5721" w:rsidRDefault="001D5721" w:rsidP="00405805">
      <w:pPr>
        <w:tabs>
          <w:tab w:val="left" w:pos="1440"/>
          <w:tab w:val="left" w:pos="1800"/>
          <w:tab w:val="left" w:pos="2160"/>
        </w:tabs>
      </w:pPr>
      <w:r w:rsidRPr="00956084">
        <w:rPr>
          <w:b/>
        </w:rPr>
        <w:t>*C9.11.</w:t>
      </w:r>
      <w:r w:rsidR="00F7400A">
        <w:rPr>
          <w:b/>
        </w:rPr>
        <w:tab/>
      </w:r>
      <w:r w:rsidRPr="001D5721">
        <w:t xml:space="preserve">With the approval of the bishop of the synod, the congregation may depart from *C9.05.a. </w:t>
      </w:r>
      <w:proofErr w:type="gramStart"/>
      <w:r w:rsidRPr="001D5721">
        <w:t>and</w:t>
      </w:r>
      <w:proofErr w:type="gramEnd"/>
      <w:r w:rsidRPr="001D5721">
        <w:t xml:space="preserve">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be also be terminated before its expiration in accordance with the provisions of *C9.05.a.</w:t>
      </w:r>
    </w:p>
    <w:p w14:paraId="3A717758" w14:textId="77777777" w:rsidR="001D5721" w:rsidRPr="001D5721" w:rsidRDefault="001D5721" w:rsidP="00405805">
      <w:pPr>
        <w:tabs>
          <w:tab w:val="left" w:pos="1440"/>
          <w:tab w:val="left" w:pos="1800"/>
          <w:tab w:val="left" w:pos="2160"/>
        </w:tabs>
      </w:pPr>
    </w:p>
    <w:p w14:paraId="2DFC312E" w14:textId="4241E85C" w:rsidR="001D5721" w:rsidRPr="001D5721" w:rsidRDefault="001D5721" w:rsidP="00405805">
      <w:pPr>
        <w:tabs>
          <w:tab w:val="left" w:pos="1440"/>
          <w:tab w:val="left" w:pos="1800"/>
          <w:tab w:val="left" w:pos="2160"/>
        </w:tabs>
      </w:pPr>
      <w:r w:rsidRPr="00956084">
        <w:rPr>
          <w:b/>
        </w:rPr>
        <w:t>*C9.12.</w:t>
      </w:r>
      <w:r w:rsidR="00F7400A">
        <w:rPr>
          <w:b/>
        </w:rPr>
        <w:tab/>
      </w:r>
      <w:r w:rsidRPr="001D5721">
        <w:t>The pastor of this congregation:</w:t>
      </w:r>
    </w:p>
    <w:p w14:paraId="3EF76CC1" w14:textId="77777777" w:rsidR="001D5721" w:rsidRPr="001D5721" w:rsidRDefault="001D5721" w:rsidP="00405805">
      <w:pPr>
        <w:tabs>
          <w:tab w:val="left" w:pos="1440"/>
          <w:tab w:val="left" w:pos="1800"/>
          <w:tab w:val="left" w:pos="2160"/>
        </w:tabs>
      </w:pPr>
    </w:p>
    <w:p w14:paraId="3514070C" w14:textId="77777777" w:rsidR="001D5721" w:rsidRPr="001D5721" w:rsidRDefault="001D5721" w:rsidP="00F7400A">
      <w:pPr>
        <w:tabs>
          <w:tab w:val="left" w:pos="1440"/>
          <w:tab w:val="left" w:pos="1800"/>
          <w:tab w:val="left" w:pos="2160"/>
        </w:tabs>
        <w:ind w:left="1440"/>
      </w:pPr>
      <w:r w:rsidRPr="001D5721">
        <w:t>a. Shall keep accurate parochial records of all baptisms, confirmations, marriages, burials, communicants, members received, members dismissed, or members excluded from the congregation;</w:t>
      </w:r>
    </w:p>
    <w:p w14:paraId="5C5F3684" w14:textId="77777777" w:rsidR="001D5721" w:rsidRPr="001D5721" w:rsidRDefault="001D5721" w:rsidP="00F7400A">
      <w:pPr>
        <w:tabs>
          <w:tab w:val="left" w:pos="1440"/>
          <w:tab w:val="left" w:pos="1800"/>
          <w:tab w:val="left" w:pos="2160"/>
        </w:tabs>
        <w:ind w:left="1440"/>
      </w:pPr>
    </w:p>
    <w:p w14:paraId="4BBB5A04" w14:textId="77777777" w:rsidR="001D5721" w:rsidRPr="001D5721" w:rsidRDefault="001D5721" w:rsidP="00F7400A">
      <w:pPr>
        <w:tabs>
          <w:tab w:val="left" w:pos="1440"/>
          <w:tab w:val="left" w:pos="1800"/>
          <w:tab w:val="left" w:pos="2160"/>
        </w:tabs>
        <w:ind w:left="1440"/>
      </w:pPr>
      <w:r w:rsidRPr="001D5721">
        <w:t>b. Shall submit a summary of such statistics annually to the synod; and</w:t>
      </w:r>
    </w:p>
    <w:p w14:paraId="6D793327" w14:textId="77777777" w:rsidR="001D5721" w:rsidRPr="001D5721" w:rsidRDefault="001D5721" w:rsidP="00F7400A">
      <w:pPr>
        <w:tabs>
          <w:tab w:val="left" w:pos="1440"/>
          <w:tab w:val="left" w:pos="1800"/>
          <w:tab w:val="left" w:pos="2160"/>
        </w:tabs>
        <w:ind w:left="1440"/>
      </w:pPr>
    </w:p>
    <w:p w14:paraId="5DAC47FE" w14:textId="77777777" w:rsidR="001D5721" w:rsidRPr="001D5721" w:rsidRDefault="001D5721" w:rsidP="00F7400A">
      <w:pPr>
        <w:tabs>
          <w:tab w:val="left" w:pos="1440"/>
          <w:tab w:val="left" w:pos="1800"/>
          <w:tab w:val="left" w:pos="2160"/>
        </w:tabs>
        <w:ind w:left="1440"/>
      </w:pPr>
      <w:r w:rsidRPr="001D5721">
        <w:t>c. Shall become a member of this congregation upon receipt and acceptance of the letter of call.  In a parish of multiple congregations, the pastor shall hold membership in one of the congregations.</w:t>
      </w:r>
    </w:p>
    <w:p w14:paraId="3552B99C" w14:textId="77777777" w:rsidR="001D5721" w:rsidRPr="001D5721" w:rsidRDefault="001D5721" w:rsidP="00405805">
      <w:pPr>
        <w:tabs>
          <w:tab w:val="left" w:pos="1440"/>
          <w:tab w:val="left" w:pos="1800"/>
          <w:tab w:val="left" w:pos="2160"/>
        </w:tabs>
      </w:pPr>
    </w:p>
    <w:p w14:paraId="41A76373" w14:textId="757BD9BA" w:rsidR="001D5721" w:rsidRPr="001D5721" w:rsidRDefault="001D5721" w:rsidP="00405805">
      <w:pPr>
        <w:tabs>
          <w:tab w:val="left" w:pos="1440"/>
          <w:tab w:val="left" w:pos="1800"/>
          <w:tab w:val="left" w:pos="2160"/>
        </w:tabs>
      </w:pPr>
      <w:r w:rsidRPr="00956084">
        <w:rPr>
          <w:b/>
        </w:rPr>
        <w:t>*C9.13.</w:t>
      </w:r>
      <w:r w:rsidR="00F7400A">
        <w:rPr>
          <w:b/>
        </w:rPr>
        <w:tab/>
      </w:r>
      <w:r w:rsidRPr="001D5721">
        <w:t>The pastor(s) shall submit a report of his or her ministry to the bishop of the synod at least 90 days prior to each regular meeting of the Synod Assembly.</w:t>
      </w:r>
    </w:p>
    <w:p w14:paraId="4D9EFB15" w14:textId="77777777" w:rsidR="001D5721" w:rsidRPr="001D5721" w:rsidRDefault="001D5721" w:rsidP="00405805">
      <w:pPr>
        <w:tabs>
          <w:tab w:val="left" w:pos="1440"/>
          <w:tab w:val="left" w:pos="1800"/>
          <w:tab w:val="left" w:pos="2160"/>
        </w:tabs>
      </w:pPr>
    </w:p>
    <w:p w14:paraId="67133955" w14:textId="2B5C9947" w:rsidR="001D5721" w:rsidRPr="001D5721" w:rsidRDefault="001D5721" w:rsidP="00405805">
      <w:pPr>
        <w:tabs>
          <w:tab w:val="left" w:pos="1440"/>
          <w:tab w:val="left" w:pos="1800"/>
          <w:tab w:val="left" w:pos="2160"/>
        </w:tabs>
      </w:pPr>
      <w:r w:rsidRPr="00956084">
        <w:rPr>
          <w:b/>
        </w:rPr>
        <w:t>*C9.14.</w:t>
      </w:r>
      <w:r w:rsidR="00F7400A">
        <w:rPr>
          <w:b/>
        </w:rPr>
        <w:tab/>
      </w:r>
      <w:r w:rsidRPr="001D5721">
        <w:t xml:space="preserve">The parochial records of this congregation shall be maintained by the pastor and shall remain the property of the congregation.  The secretary of the congregation shall attest in writing to the bishop of this synod that such records have been placed in her or her hands in good order by a departing </w:t>
      </w:r>
      <w:r w:rsidRPr="001D5721">
        <w:lastRenderedPageBreak/>
        <w:t>pastor before the installation of that pastor in another field of labor or the granting by the synod of retired status to the pastor.</w:t>
      </w:r>
    </w:p>
    <w:p w14:paraId="678B5083" w14:textId="77777777" w:rsidR="001D5721" w:rsidRPr="001D5721" w:rsidRDefault="001D5721" w:rsidP="00405805">
      <w:pPr>
        <w:tabs>
          <w:tab w:val="left" w:pos="1440"/>
          <w:tab w:val="left" w:pos="1800"/>
          <w:tab w:val="left" w:pos="2160"/>
        </w:tabs>
      </w:pPr>
    </w:p>
    <w:p w14:paraId="669C9B3D" w14:textId="1A70F111" w:rsidR="001D5721" w:rsidRPr="001D5721" w:rsidRDefault="001D5721" w:rsidP="00405805">
      <w:pPr>
        <w:tabs>
          <w:tab w:val="left" w:pos="1440"/>
          <w:tab w:val="left" w:pos="1800"/>
          <w:tab w:val="left" w:pos="2160"/>
        </w:tabs>
      </w:pPr>
      <w:r w:rsidRPr="00956084">
        <w:rPr>
          <w:b/>
        </w:rPr>
        <w:t>C9.20.</w:t>
      </w:r>
      <w:r w:rsidR="00F7400A">
        <w:rPr>
          <w:b/>
        </w:rPr>
        <w:tab/>
      </w:r>
      <w:r w:rsidRPr="001D5721">
        <w:t>Ecumenical pastoral ministry</w:t>
      </w:r>
    </w:p>
    <w:p w14:paraId="20FC5159" w14:textId="77777777" w:rsidR="001D5721" w:rsidRPr="001D5721" w:rsidRDefault="001D5721" w:rsidP="00405805">
      <w:pPr>
        <w:tabs>
          <w:tab w:val="left" w:pos="1440"/>
          <w:tab w:val="left" w:pos="1800"/>
          <w:tab w:val="left" w:pos="2160"/>
        </w:tabs>
      </w:pPr>
    </w:p>
    <w:p w14:paraId="0AC9832D" w14:textId="79DCDC75" w:rsidR="001D5721" w:rsidRPr="001D5721" w:rsidRDefault="001D5721" w:rsidP="00405805">
      <w:pPr>
        <w:tabs>
          <w:tab w:val="left" w:pos="1440"/>
          <w:tab w:val="left" w:pos="1800"/>
          <w:tab w:val="left" w:pos="2160"/>
        </w:tabs>
      </w:pPr>
      <w:r w:rsidRPr="00956084">
        <w:rPr>
          <w:b/>
        </w:rPr>
        <w:t>C9.21.</w:t>
      </w:r>
      <w:r w:rsidR="00F7400A">
        <w:rPr>
          <w:b/>
        </w:rPr>
        <w:tab/>
      </w:r>
      <w:r w:rsidRPr="001D5721">
        <w:t>Under special circumstances, subject to the approval of the synodical bishop and the concurrence of this congregation, an ordained minister of a church body with which the Evangelical Lutheran Church in America officially has established a relationship of full communion may serve temporarily as pastor of this congregation under a contract between the congregation and the ordained minister in a form proposed by the synodical bishop and approved by the congregation.</w:t>
      </w:r>
    </w:p>
    <w:p w14:paraId="6FB9FF88" w14:textId="77777777" w:rsidR="001D5721" w:rsidRPr="001D5721" w:rsidRDefault="001D5721" w:rsidP="00405805">
      <w:pPr>
        <w:tabs>
          <w:tab w:val="left" w:pos="1440"/>
          <w:tab w:val="left" w:pos="1800"/>
          <w:tab w:val="left" w:pos="2160"/>
        </w:tabs>
      </w:pPr>
    </w:p>
    <w:p w14:paraId="4D8CE85C" w14:textId="77777777" w:rsidR="001D5721" w:rsidRPr="000A23EB" w:rsidRDefault="001D5721" w:rsidP="00405805">
      <w:pPr>
        <w:tabs>
          <w:tab w:val="left" w:pos="1440"/>
          <w:tab w:val="left" w:pos="1800"/>
          <w:tab w:val="left" w:pos="2160"/>
        </w:tabs>
        <w:rPr>
          <w:b/>
        </w:rPr>
      </w:pPr>
      <w:r w:rsidRPr="000A23EB">
        <w:rPr>
          <w:b/>
        </w:rPr>
        <w:t>Chapter 10</w:t>
      </w:r>
    </w:p>
    <w:p w14:paraId="31BAF740" w14:textId="77777777" w:rsidR="001D5721" w:rsidRPr="000A23EB" w:rsidRDefault="001D5721" w:rsidP="00405805">
      <w:pPr>
        <w:tabs>
          <w:tab w:val="left" w:pos="1440"/>
          <w:tab w:val="left" w:pos="1800"/>
          <w:tab w:val="left" w:pos="2160"/>
        </w:tabs>
        <w:rPr>
          <w:b/>
        </w:rPr>
      </w:pPr>
      <w:r w:rsidRPr="000A23EB">
        <w:rPr>
          <w:b/>
        </w:rPr>
        <w:t>CONGREGATION MEETING</w:t>
      </w:r>
    </w:p>
    <w:p w14:paraId="6CAC2651" w14:textId="77777777" w:rsidR="001D5721" w:rsidRPr="001D5721" w:rsidRDefault="001D5721" w:rsidP="00405805">
      <w:pPr>
        <w:tabs>
          <w:tab w:val="left" w:pos="1440"/>
          <w:tab w:val="left" w:pos="1800"/>
          <w:tab w:val="left" w:pos="2160"/>
        </w:tabs>
      </w:pPr>
    </w:p>
    <w:p w14:paraId="2B638765" w14:textId="2902790E" w:rsidR="008818C6" w:rsidRDefault="008818C6" w:rsidP="00405805">
      <w:pPr>
        <w:tabs>
          <w:tab w:val="left" w:pos="1440"/>
          <w:tab w:val="left" w:pos="1800"/>
          <w:tab w:val="left" w:pos="2160"/>
        </w:tabs>
      </w:pPr>
      <w:r w:rsidRPr="00956084">
        <w:rPr>
          <w:b/>
        </w:rPr>
        <w:t>C10.01</w:t>
      </w:r>
      <w:r w:rsidR="00956084">
        <w:t>.</w:t>
      </w:r>
      <w:r>
        <w:t xml:space="preserve"> </w:t>
      </w:r>
      <w:r w:rsidR="00F7400A">
        <w:tab/>
      </w:r>
      <w:r w:rsidR="001D5721" w:rsidRPr="001D5721">
        <w:t xml:space="preserve">The congregation shall assemble for regular semi-annual meetings in January and July of each year.  </w:t>
      </w:r>
    </w:p>
    <w:p w14:paraId="17B120C8" w14:textId="77777777" w:rsidR="008E2D5B" w:rsidRDefault="008E2D5B" w:rsidP="00405805">
      <w:pPr>
        <w:tabs>
          <w:tab w:val="left" w:pos="1440"/>
          <w:tab w:val="left" w:pos="1800"/>
          <w:tab w:val="left" w:pos="2160"/>
        </w:tabs>
      </w:pPr>
    </w:p>
    <w:p w14:paraId="014364DD" w14:textId="62DEEA50" w:rsidR="008E2D5B" w:rsidRDefault="008E2D5B" w:rsidP="00405805">
      <w:pPr>
        <w:tabs>
          <w:tab w:val="left" w:pos="1440"/>
          <w:tab w:val="left" w:pos="1800"/>
          <w:tab w:val="left" w:pos="2160"/>
        </w:tabs>
      </w:pPr>
      <w:r w:rsidRPr="004A721D">
        <w:rPr>
          <w:b/>
        </w:rPr>
        <w:t>C10.02.</w:t>
      </w:r>
      <w:r w:rsidRPr="004A721D">
        <w:tab/>
        <w:t xml:space="preserve">A special Congregation Meeting may be called by the pastor, the Congregation Council, or the president of this congregation, and shall be called by the president of the congregation upon the </w:t>
      </w:r>
      <w:r w:rsidR="003B3EAC">
        <w:t xml:space="preserve">signed </w:t>
      </w:r>
      <w:r w:rsidRPr="004A721D">
        <w:t>written request of twelve of the voting members. The president of the Congregation Council shall call a special meeting upon request of the synodical bishop. The call for each special meeting shall specify the purpose for which it is to be held, and no other business shall be transacted.</w:t>
      </w:r>
    </w:p>
    <w:p w14:paraId="06CFBF0D" w14:textId="77777777" w:rsidR="008E2D5B" w:rsidRDefault="008E2D5B" w:rsidP="00405805">
      <w:pPr>
        <w:tabs>
          <w:tab w:val="left" w:pos="1440"/>
          <w:tab w:val="left" w:pos="1800"/>
          <w:tab w:val="left" w:pos="2160"/>
        </w:tabs>
      </w:pPr>
    </w:p>
    <w:p w14:paraId="194AB3E9" w14:textId="5EEACE00" w:rsidR="00483BDE" w:rsidRPr="00483BDE" w:rsidRDefault="00483BDE" w:rsidP="00405805">
      <w:pPr>
        <w:tabs>
          <w:tab w:val="left" w:pos="1440"/>
          <w:tab w:val="left" w:pos="1800"/>
          <w:tab w:val="left" w:pos="2160"/>
        </w:tabs>
      </w:pPr>
      <w:r w:rsidRPr="004A721D">
        <w:rPr>
          <w:b/>
        </w:rPr>
        <w:t>C10.02.01.</w:t>
      </w:r>
      <w:r w:rsidRPr="004A721D">
        <w:t xml:space="preserve"> </w:t>
      </w:r>
      <w:r w:rsidR="00F7400A" w:rsidRPr="004A721D">
        <w:tab/>
      </w:r>
      <w:r w:rsidRPr="004A721D">
        <w:t>No special meeting of the congregation may be held without</w:t>
      </w:r>
      <w:r w:rsidRPr="001D5721">
        <w:t xml:space="preserve"> properly notifying the pastor, in view of his or her position as a member of the congregation and an advisor in all congregational affairs. </w:t>
      </w:r>
    </w:p>
    <w:p w14:paraId="61E4ACB0" w14:textId="77777777" w:rsidR="00483BDE" w:rsidRDefault="00483BDE" w:rsidP="00405805">
      <w:pPr>
        <w:tabs>
          <w:tab w:val="left" w:pos="1440"/>
          <w:tab w:val="left" w:pos="1800"/>
          <w:tab w:val="left" w:pos="2160"/>
        </w:tabs>
      </w:pPr>
    </w:p>
    <w:p w14:paraId="41FF044F" w14:textId="70EDAD83" w:rsidR="008E2D5B" w:rsidRDefault="008E2D5B" w:rsidP="00405805">
      <w:pPr>
        <w:tabs>
          <w:tab w:val="left" w:pos="1440"/>
          <w:tab w:val="left" w:pos="1800"/>
          <w:tab w:val="left" w:pos="2160"/>
        </w:tabs>
      </w:pPr>
      <w:r w:rsidRPr="004A721D">
        <w:rPr>
          <w:b/>
        </w:rPr>
        <w:t>C10.03</w:t>
      </w:r>
      <w:r w:rsidR="00956084" w:rsidRPr="004A721D">
        <w:rPr>
          <w:b/>
        </w:rPr>
        <w:t>.</w:t>
      </w:r>
      <w:r w:rsidR="008818C6" w:rsidRPr="004A721D">
        <w:t xml:space="preserve"> </w:t>
      </w:r>
      <w:r w:rsidR="00F7400A" w:rsidRPr="004A721D">
        <w:tab/>
      </w:r>
      <w:r w:rsidR="001D5721" w:rsidRPr="004A721D">
        <w:t xml:space="preserve">Notice of </w:t>
      </w:r>
      <w:r w:rsidR="00483BDE" w:rsidRPr="004A721D">
        <w:t xml:space="preserve">all </w:t>
      </w:r>
      <w:r w:rsidR="001D5721" w:rsidRPr="004A721D">
        <w:t>meetings of this congregation shall be given at the</w:t>
      </w:r>
      <w:r w:rsidR="001D5721" w:rsidRPr="001D5721">
        <w:t xml:space="preserve"> </w:t>
      </w:r>
      <w:r w:rsidR="001D5721" w:rsidRPr="004A721D">
        <w:t>services of worship on the preceding two consecutive Sundays and by mail</w:t>
      </w:r>
      <w:r w:rsidR="008818C6" w:rsidRPr="004A721D">
        <w:t xml:space="preserve"> or electronic means, as permitted by state law,</w:t>
      </w:r>
      <w:r w:rsidR="001D5721" w:rsidRPr="004A721D">
        <w:t xml:space="preserve"> to all voting members at least 10</w:t>
      </w:r>
      <w:r w:rsidR="001D5721" w:rsidRPr="001D5721">
        <w:t xml:space="preserve"> days in advance of the date of the meeting. </w:t>
      </w:r>
    </w:p>
    <w:p w14:paraId="2FF778DA" w14:textId="77777777" w:rsidR="008E2D5B" w:rsidRDefault="008E2D5B" w:rsidP="00405805">
      <w:pPr>
        <w:tabs>
          <w:tab w:val="left" w:pos="1440"/>
          <w:tab w:val="left" w:pos="1800"/>
          <w:tab w:val="left" w:pos="2160"/>
        </w:tabs>
      </w:pPr>
    </w:p>
    <w:p w14:paraId="2346E9FD" w14:textId="692680C9" w:rsidR="001D5721" w:rsidRPr="00483BDE" w:rsidRDefault="008E2D5B" w:rsidP="00405805">
      <w:pPr>
        <w:tabs>
          <w:tab w:val="left" w:pos="1440"/>
          <w:tab w:val="left" w:pos="1800"/>
          <w:tab w:val="left" w:pos="2160"/>
        </w:tabs>
      </w:pPr>
      <w:r w:rsidRPr="004A721D">
        <w:rPr>
          <w:b/>
        </w:rPr>
        <w:t>C10.03.01</w:t>
      </w:r>
      <w:r w:rsidR="00956084" w:rsidRPr="004A721D">
        <w:t>.</w:t>
      </w:r>
      <w:r w:rsidRPr="004A721D">
        <w:t xml:space="preserve"> </w:t>
      </w:r>
      <w:r w:rsidR="00F7400A" w:rsidRPr="004A721D">
        <w:tab/>
      </w:r>
      <w:r w:rsidR="001D5721" w:rsidRPr="004364BB">
        <w:t xml:space="preserve">The </w:t>
      </w:r>
      <w:r w:rsidRPr="004364BB">
        <w:t>congregation council and</w:t>
      </w:r>
      <w:r w:rsidRPr="004A721D">
        <w:t xml:space="preserve"> </w:t>
      </w:r>
      <w:r w:rsidR="001D5721" w:rsidRPr="004A721D">
        <w:t>pastor shall endeavor to publicize matters of importance to be discussed before the meetings of the congregation.</w:t>
      </w:r>
      <w:r w:rsidR="001D5721" w:rsidRPr="001D5721">
        <w:t xml:space="preserve">  </w:t>
      </w:r>
    </w:p>
    <w:p w14:paraId="09672313" w14:textId="77777777" w:rsidR="00D1206E" w:rsidRDefault="00D1206E" w:rsidP="00405805">
      <w:pPr>
        <w:tabs>
          <w:tab w:val="left" w:pos="1440"/>
          <w:tab w:val="left" w:pos="1800"/>
          <w:tab w:val="left" w:pos="2160"/>
        </w:tabs>
        <w:rPr>
          <w:strike/>
        </w:rPr>
      </w:pPr>
    </w:p>
    <w:p w14:paraId="54B9342B" w14:textId="05278527" w:rsidR="00D1206E" w:rsidRPr="00D1206E" w:rsidRDefault="00D1206E" w:rsidP="00405805">
      <w:pPr>
        <w:tabs>
          <w:tab w:val="left" w:pos="1440"/>
          <w:tab w:val="left" w:pos="1800"/>
          <w:tab w:val="left" w:pos="2160"/>
        </w:tabs>
      </w:pPr>
      <w:r w:rsidRPr="004A721D">
        <w:rPr>
          <w:b/>
        </w:rPr>
        <w:t>C10.03.02</w:t>
      </w:r>
      <w:r w:rsidR="00956084" w:rsidRPr="004A721D">
        <w:rPr>
          <w:b/>
        </w:rPr>
        <w:t>.</w:t>
      </w:r>
      <w:r w:rsidRPr="004A721D">
        <w:t xml:space="preserve"> </w:t>
      </w:r>
      <w:r w:rsidR="00F7400A" w:rsidRPr="004A721D">
        <w:tab/>
      </w:r>
      <w:r w:rsidRPr="004A721D">
        <w:t xml:space="preserve">When necessary to complete the business of a meeting, the voting members may vote to recess and to reconvene at a specified time and place. The time and place of such reconvened meeting must be announced orally or by bulletin </w:t>
      </w:r>
      <w:r w:rsidR="004F511A" w:rsidRPr="004A721D">
        <w:t xml:space="preserve">in </w:t>
      </w:r>
      <w:r w:rsidRPr="004A721D">
        <w:t xml:space="preserve">at least one public service or by written </w:t>
      </w:r>
      <w:r w:rsidR="004F511A" w:rsidRPr="004A721D">
        <w:t xml:space="preserve">or electronic means </w:t>
      </w:r>
      <w:r w:rsidRPr="004A721D">
        <w:t>to the voting members at least ten days in advance.</w:t>
      </w:r>
    </w:p>
    <w:p w14:paraId="6BFE9E87" w14:textId="77777777" w:rsidR="00D1206E" w:rsidRDefault="00D1206E" w:rsidP="00405805">
      <w:pPr>
        <w:tabs>
          <w:tab w:val="left" w:pos="1440"/>
          <w:tab w:val="left" w:pos="1800"/>
          <w:tab w:val="left" w:pos="2160"/>
        </w:tabs>
      </w:pPr>
    </w:p>
    <w:p w14:paraId="0643D33A" w14:textId="1FB876D3" w:rsidR="00483BDE" w:rsidRDefault="00483BDE" w:rsidP="00405805">
      <w:pPr>
        <w:tabs>
          <w:tab w:val="left" w:pos="1440"/>
          <w:tab w:val="left" w:pos="1800"/>
          <w:tab w:val="left" w:pos="2160"/>
        </w:tabs>
      </w:pPr>
      <w:r w:rsidRPr="004A721D">
        <w:rPr>
          <w:b/>
        </w:rPr>
        <w:t>C10.04</w:t>
      </w:r>
      <w:r w:rsidR="00956084" w:rsidRPr="004A721D">
        <w:rPr>
          <w:b/>
        </w:rPr>
        <w:t>.</w:t>
      </w:r>
      <w:r w:rsidRPr="004A721D">
        <w:t xml:space="preserve"> </w:t>
      </w:r>
      <w:r w:rsidR="00F7400A" w:rsidRPr="004A721D">
        <w:tab/>
      </w:r>
      <w:r w:rsidR="00BA15BC" w:rsidRPr="004A721D">
        <w:t>Twelve</w:t>
      </w:r>
      <w:r w:rsidRPr="004A721D">
        <w:t xml:space="preserve"> voting members shall constitute a quorum.</w:t>
      </w:r>
      <w:r w:rsidR="00F7400A">
        <w:t xml:space="preserve"> </w:t>
      </w:r>
    </w:p>
    <w:p w14:paraId="503E6F62" w14:textId="77777777" w:rsidR="00483BDE" w:rsidRDefault="00483BDE" w:rsidP="00405805">
      <w:pPr>
        <w:tabs>
          <w:tab w:val="left" w:pos="1440"/>
          <w:tab w:val="left" w:pos="1800"/>
          <w:tab w:val="left" w:pos="2160"/>
        </w:tabs>
      </w:pPr>
    </w:p>
    <w:p w14:paraId="39DC984F" w14:textId="527769B6" w:rsidR="00483BDE" w:rsidRPr="001D5721" w:rsidRDefault="00483BDE" w:rsidP="00405805">
      <w:pPr>
        <w:tabs>
          <w:tab w:val="left" w:pos="1440"/>
          <w:tab w:val="left" w:pos="1800"/>
          <w:tab w:val="left" w:pos="2160"/>
        </w:tabs>
      </w:pPr>
      <w:r w:rsidRPr="004A721D">
        <w:rPr>
          <w:b/>
        </w:rPr>
        <w:t>C10.05.</w:t>
      </w:r>
      <w:r w:rsidR="00F7400A" w:rsidRPr="004A721D">
        <w:rPr>
          <w:b/>
        </w:rPr>
        <w:tab/>
      </w:r>
      <w:r w:rsidR="003B3EAC">
        <w:t>Voting by proxy shall not be permitted</w:t>
      </w:r>
      <w:r w:rsidRPr="004A721D">
        <w:t>.</w:t>
      </w:r>
      <w:r w:rsidR="003B3EAC">
        <w:t xml:space="preserve"> Absentee ballot shall be permitted for elections only.</w:t>
      </w:r>
    </w:p>
    <w:p w14:paraId="57999456" w14:textId="77777777" w:rsidR="00483BDE" w:rsidRDefault="00483BDE" w:rsidP="00405805">
      <w:pPr>
        <w:tabs>
          <w:tab w:val="left" w:pos="1440"/>
          <w:tab w:val="left" w:pos="1800"/>
          <w:tab w:val="left" w:pos="2160"/>
        </w:tabs>
      </w:pPr>
    </w:p>
    <w:p w14:paraId="6AAD9927" w14:textId="3277AF10" w:rsidR="00D1206E" w:rsidRPr="001D5721" w:rsidRDefault="00D1206E" w:rsidP="00405805">
      <w:pPr>
        <w:tabs>
          <w:tab w:val="left" w:pos="1440"/>
          <w:tab w:val="left" w:pos="1800"/>
          <w:tab w:val="left" w:pos="2160"/>
        </w:tabs>
      </w:pPr>
      <w:r w:rsidRPr="004A721D">
        <w:rPr>
          <w:b/>
        </w:rPr>
        <w:t>C10.06.</w:t>
      </w:r>
      <w:r w:rsidR="00F7400A" w:rsidRPr="004A721D">
        <w:rPr>
          <w:b/>
        </w:rPr>
        <w:tab/>
      </w:r>
      <w:r w:rsidRPr="004A721D">
        <w:t>All actions approved by the congregation shall be by majority vote</w:t>
      </w:r>
      <w:r w:rsidRPr="001D5721">
        <w:t xml:space="preserve"> of those voting members present and voting, except as otherwise provided in this constitution or by state law.</w:t>
      </w:r>
    </w:p>
    <w:p w14:paraId="6F11DE5E" w14:textId="77777777" w:rsidR="001D5721" w:rsidRPr="001D5721" w:rsidRDefault="001D5721" w:rsidP="00405805">
      <w:pPr>
        <w:tabs>
          <w:tab w:val="left" w:pos="1440"/>
          <w:tab w:val="left" w:pos="1800"/>
          <w:tab w:val="left" w:pos="2160"/>
        </w:tabs>
      </w:pPr>
    </w:p>
    <w:p w14:paraId="1B8C9F22" w14:textId="3483C2D8" w:rsidR="001D5721" w:rsidRPr="001D5721" w:rsidRDefault="004F511A" w:rsidP="00405805">
      <w:pPr>
        <w:tabs>
          <w:tab w:val="left" w:pos="1440"/>
          <w:tab w:val="left" w:pos="1800"/>
          <w:tab w:val="left" w:pos="2160"/>
        </w:tabs>
      </w:pPr>
      <w:r w:rsidRPr="004A721D">
        <w:rPr>
          <w:b/>
        </w:rPr>
        <w:t>C10.07</w:t>
      </w:r>
      <w:r w:rsidR="001D5721" w:rsidRPr="004A721D">
        <w:rPr>
          <w:b/>
        </w:rPr>
        <w:t>.</w:t>
      </w:r>
      <w:r w:rsidR="00F7400A" w:rsidRPr="004A721D">
        <w:rPr>
          <w:b/>
        </w:rPr>
        <w:tab/>
      </w:r>
      <w:r w:rsidR="001D5721" w:rsidRPr="004A721D">
        <w:t>Robert’s Rules of Order, latest edition, shall govern parliamentary</w:t>
      </w:r>
      <w:r w:rsidR="001D5721" w:rsidRPr="001D5721">
        <w:t xml:space="preserve"> procedure of all meetings of this congregation.</w:t>
      </w:r>
    </w:p>
    <w:p w14:paraId="7CC18CE0" w14:textId="77777777" w:rsidR="001D5721" w:rsidRPr="001D5721" w:rsidRDefault="001D5721" w:rsidP="00405805">
      <w:pPr>
        <w:tabs>
          <w:tab w:val="left" w:pos="1440"/>
          <w:tab w:val="left" w:pos="1800"/>
          <w:tab w:val="left" w:pos="2160"/>
        </w:tabs>
      </w:pPr>
    </w:p>
    <w:p w14:paraId="2846700D" w14:textId="77777777" w:rsidR="001D5721" w:rsidRPr="000A23EB" w:rsidRDefault="001D5721" w:rsidP="00405805">
      <w:pPr>
        <w:tabs>
          <w:tab w:val="left" w:pos="1440"/>
          <w:tab w:val="left" w:pos="1800"/>
          <w:tab w:val="left" w:pos="2160"/>
        </w:tabs>
        <w:rPr>
          <w:b/>
        </w:rPr>
      </w:pPr>
      <w:r w:rsidRPr="000A23EB">
        <w:rPr>
          <w:b/>
        </w:rPr>
        <w:t>Chapter 11</w:t>
      </w:r>
    </w:p>
    <w:p w14:paraId="3145742C" w14:textId="77777777" w:rsidR="001D5721" w:rsidRPr="000A23EB" w:rsidRDefault="001D5721" w:rsidP="00405805">
      <w:pPr>
        <w:tabs>
          <w:tab w:val="left" w:pos="1440"/>
          <w:tab w:val="left" w:pos="1800"/>
          <w:tab w:val="left" w:pos="2160"/>
        </w:tabs>
        <w:rPr>
          <w:b/>
        </w:rPr>
      </w:pPr>
      <w:r w:rsidRPr="000A23EB">
        <w:rPr>
          <w:b/>
        </w:rPr>
        <w:t>OFFICERS</w:t>
      </w:r>
    </w:p>
    <w:p w14:paraId="50868078" w14:textId="77777777" w:rsidR="001D5721" w:rsidRPr="001D5721" w:rsidRDefault="001D5721" w:rsidP="00405805">
      <w:pPr>
        <w:tabs>
          <w:tab w:val="left" w:pos="1440"/>
          <w:tab w:val="left" w:pos="1800"/>
          <w:tab w:val="left" w:pos="2160"/>
        </w:tabs>
      </w:pPr>
    </w:p>
    <w:p w14:paraId="52FB562E" w14:textId="3DD6B4A2" w:rsidR="001D5721" w:rsidRPr="001D5721" w:rsidRDefault="001D5721" w:rsidP="00405805">
      <w:pPr>
        <w:tabs>
          <w:tab w:val="left" w:pos="1440"/>
          <w:tab w:val="left" w:pos="1800"/>
          <w:tab w:val="left" w:pos="2160"/>
        </w:tabs>
      </w:pPr>
      <w:r w:rsidRPr="004A721D">
        <w:rPr>
          <w:b/>
        </w:rPr>
        <w:t>C11.01.</w:t>
      </w:r>
      <w:r w:rsidR="00F7400A" w:rsidRPr="004A721D">
        <w:rPr>
          <w:b/>
        </w:rPr>
        <w:tab/>
      </w:r>
      <w:r w:rsidRPr="004A721D">
        <w:t xml:space="preserve">The officers of this congregation shall be a </w:t>
      </w:r>
      <w:r w:rsidR="00653403" w:rsidRPr="004A721D">
        <w:t xml:space="preserve">president, vice president, </w:t>
      </w:r>
      <w:r w:rsidRPr="004A721D">
        <w:t>secretary, and treasurer.</w:t>
      </w:r>
    </w:p>
    <w:p w14:paraId="0F2613B5" w14:textId="77777777" w:rsidR="001D5721" w:rsidRPr="001D5721" w:rsidRDefault="001D5721" w:rsidP="00405805">
      <w:pPr>
        <w:tabs>
          <w:tab w:val="left" w:pos="1440"/>
          <w:tab w:val="left" w:pos="1800"/>
          <w:tab w:val="left" w:pos="2160"/>
        </w:tabs>
      </w:pPr>
      <w:r w:rsidRPr="001D5721">
        <w:tab/>
      </w:r>
    </w:p>
    <w:p w14:paraId="42CEB6EF" w14:textId="2533BEA2" w:rsidR="001D5721" w:rsidRPr="001D5721" w:rsidRDefault="001D5721" w:rsidP="00F7400A">
      <w:pPr>
        <w:tabs>
          <w:tab w:val="left" w:pos="1440"/>
          <w:tab w:val="left" w:pos="1800"/>
          <w:tab w:val="left" w:pos="2160"/>
        </w:tabs>
        <w:ind w:left="1440"/>
      </w:pPr>
      <w:r w:rsidRPr="001D5721">
        <w:t>a. Duties of the officers shall be specified in the bylaws.</w:t>
      </w:r>
    </w:p>
    <w:p w14:paraId="0F4CC0CD" w14:textId="4D25263E" w:rsidR="001D5721" w:rsidRPr="001D5721" w:rsidRDefault="001D5721" w:rsidP="00F7400A">
      <w:pPr>
        <w:tabs>
          <w:tab w:val="left" w:pos="1440"/>
          <w:tab w:val="left" w:pos="1800"/>
          <w:tab w:val="left" w:pos="2160"/>
        </w:tabs>
        <w:ind w:left="1440"/>
      </w:pPr>
      <w:r w:rsidRPr="001D5721">
        <w:t>b. The officers shall be voting members of the congregation.</w:t>
      </w:r>
    </w:p>
    <w:p w14:paraId="0E8D2103" w14:textId="7A3A63D6" w:rsidR="001D5721" w:rsidRPr="001D5721" w:rsidRDefault="001D5721" w:rsidP="00F7400A">
      <w:pPr>
        <w:tabs>
          <w:tab w:val="left" w:pos="1440"/>
          <w:tab w:val="left" w:pos="1800"/>
          <w:tab w:val="left" w:pos="2160"/>
        </w:tabs>
        <w:ind w:left="1440"/>
      </w:pPr>
      <w:r w:rsidRPr="001D5721">
        <w:t>c. Officers of this congregation shall serve similar offices of the Congregation Council and shall be voting members of the Congregation Council</w:t>
      </w:r>
      <w:r w:rsidR="00F7400A">
        <w:t>.</w:t>
      </w:r>
    </w:p>
    <w:p w14:paraId="57382DD4" w14:textId="77777777" w:rsidR="001D5721" w:rsidRDefault="001D5721" w:rsidP="00405805">
      <w:pPr>
        <w:tabs>
          <w:tab w:val="left" w:pos="1440"/>
          <w:tab w:val="left" w:pos="1800"/>
          <w:tab w:val="left" w:pos="2160"/>
        </w:tabs>
      </w:pPr>
    </w:p>
    <w:p w14:paraId="0B9D2B27" w14:textId="2D150FFD" w:rsidR="00653403" w:rsidRDefault="00653403" w:rsidP="00405805">
      <w:pPr>
        <w:tabs>
          <w:tab w:val="left" w:pos="1440"/>
          <w:tab w:val="left" w:pos="1800"/>
          <w:tab w:val="left" w:pos="2160"/>
        </w:tabs>
      </w:pPr>
      <w:r w:rsidRPr="004A721D">
        <w:rPr>
          <w:b/>
        </w:rPr>
        <w:t>C11.01.01</w:t>
      </w:r>
      <w:r w:rsidR="00956084" w:rsidRPr="004A721D">
        <w:rPr>
          <w:b/>
        </w:rPr>
        <w:t>.</w:t>
      </w:r>
      <w:r w:rsidRPr="004A721D">
        <w:t xml:space="preserve"> </w:t>
      </w:r>
      <w:r w:rsidR="00F7400A" w:rsidRPr="004A721D">
        <w:tab/>
      </w:r>
      <w:r w:rsidRPr="004A721D">
        <w:t>The president shall preside at the meetings of the Congregation</w:t>
      </w:r>
      <w:r w:rsidRPr="00653403">
        <w:t xml:space="preserve"> </w:t>
      </w:r>
      <w:r w:rsidRPr="004A721D">
        <w:t>Council and at the meetings of the congregation; he or she shall see that the</w:t>
      </w:r>
      <w:r w:rsidRPr="00653403">
        <w:t xml:space="preserve"> meetings are called and properly announced; he or she shall provide for the faithful execution of the resolutions of the congregation and the Congregation Council; and he or she shall, with the secretary, sign documents for the congregation.</w:t>
      </w:r>
    </w:p>
    <w:p w14:paraId="33CCCD2C" w14:textId="77777777" w:rsidR="00653403" w:rsidRDefault="00653403" w:rsidP="00405805">
      <w:pPr>
        <w:tabs>
          <w:tab w:val="left" w:pos="1440"/>
          <w:tab w:val="left" w:pos="1800"/>
          <w:tab w:val="left" w:pos="2160"/>
        </w:tabs>
      </w:pPr>
    </w:p>
    <w:p w14:paraId="52E7DF5C" w14:textId="1C133182" w:rsidR="00653403" w:rsidRDefault="00653403" w:rsidP="00405805">
      <w:pPr>
        <w:tabs>
          <w:tab w:val="left" w:pos="1440"/>
          <w:tab w:val="left" w:pos="1800"/>
          <w:tab w:val="left" w:pos="2160"/>
        </w:tabs>
      </w:pPr>
      <w:r w:rsidRPr="004A721D">
        <w:rPr>
          <w:b/>
        </w:rPr>
        <w:t>C11.01.02</w:t>
      </w:r>
      <w:r w:rsidR="00956084" w:rsidRPr="004A721D">
        <w:rPr>
          <w:b/>
        </w:rPr>
        <w:t>.</w:t>
      </w:r>
      <w:r w:rsidRPr="004A721D">
        <w:t xml:space="preserve"> </w:t>
      </w:r>
      <w:r w:rsidR="00F7400A" w:rsidRPr="004A721D">
        <w:tab/>
      </w:r>
      <w:r w:rsidRPr="004A721D">
        <w:t>The vice president shall perform the duties of the president when</w:t>
      </w:r>
      <w:r w:rsidRPr="00653403">
        <w:t xml:space="preserve"> the latter is absent or unable to act.</w:t>
      </w:r>
      <w:r w:rsidR="00AA436F">
        <w:t xml:space="preserve">  The vice president automatically becomes the president in the second year of his/her term.</w:t>
      </w:r>
    </w:p>
    <w:p w14:paraId="108F347C" w14:textId="77777777" w:rsidR="00653403" w:rsidRDefault="00653403" w:rsidP="00405805">
      <w:pPr>
        <w:tabs>
          <w:tab w:val="left" w:pos="1440"/>
          <w:tab w:val="left" w:pos="1800"/>
          <w:tab w:val="left" w:pos="2160"/>
        </w:tabs>
      </w:pPr>
    </w:p>
    <w:p w14:paraId="60DD240E" w14:textId="275EFE7A" w:rsidR="00653403" w:rsidRDefault="00653403" w:rsidP="00405805">
      <w:pPr>
        <w:tabs>
          <w:tab w:val="left" w:pos="1440"/>
          <w:tab w:val="left" w:pos="1800"/>
          <w:tab w:val="left" w:pos="2160"/>
        </w:tabs>
      </w:pPr>
      <w:r w:rsidRPr="004A721D">
        <w:rPr>
          <w:b/>
        </w:rPr>
        <w:t>C11.01.03</w:t>
      </w:r>
      <w:r w:rsidR="00956084" w:rsidRPr="004A721D">
        <w:rPr>
          <w:b/>
        </w:rPr>
        <w:t>.</w:t>
      </w:r>
      <w:r w:rsidRPr="004A721D">
        <w:t xml:space="preserve"> </w:t>
      </w:r>
      <w:r w:rsidR="00F7400A" w:rsidRPr="004A721D">
        <w:tab/>
      </w:r>
      <w:r w:rsidRPr="004A721D">
        <w:t>The secretary shall record and keep the minutes of the meetings of</w:t>
      </w:r>
      <w:r w:rsidRPr="00653403">
        <w:t xml:space="preserve"> the congregation and of the Congregation Council; shall keep reports and </w:t>
      </w:r>
      <w:r w:rsidRPr="004A721D">
        <w:t xml:space="preserve">communications on file; shall submit a report at the </w:t>
      </w:r>
      <w:r w:rsidR="006A5C26" w:rsidRPr="004A721D">
        <w:t>annual meetings of the congregation</w:t>
      </w:r>
      <w:r w:rsidRPr="004A721D">
        <w:t xml:space="preserve"> on the activities of the Congregation Co</w:t>
      </w:r>
      <w:r w:rsidR="00405805" w:rsidRPr="004A721D">
        <w:t>uncil during the preceding</w:t>
      </w:r>
      <w:r w:rsidR="00405805">
        <w:t xml:space="preserve"> year. </w:t>
      </w:r>
    </w:p>
    <w:p w14:paraId="0A2E4A49" w14:textId="77777777" w:rsidR="00966BF3" w:rsidRDefault="00966BF3" w:rsidP="00405805">
      <w:pPr>
        <w:tabs>
          <w:tab w:val="left" w:pos="1440"/>
          <w:tab w:val="left" w:pos="1800"/>
          <w:tab w:val="left" w:pos="2160"/>
        </w:tabs>
      </w:pPr>
    </w:p>
    <w:p w14:paraId="2CE477C3" w14:textId="02555548" w:rsidR="00966BF3" w:rsidRPr="004A721D" w:rsidRDefault="00966BF3" w:rsidP="00405805">
      <w:pPr>
        <w:tabs>
          <w:tab w:val="left" w:pos="1440"/>
          <w:tab w:val="left" w:pos="1800"/>
          <w:tab w:val="left" w:pos="2160"/>
        </w:tabs>
      </w:pPr>
      <w:r w:rsidRPr="004A721D">
        <w:rPr>
          <w:b/>
        </w:rPr>
        <w:t>C11.01.04</w:t>
      </w:r>
      <w:r w:rsidR="00956084" w:rsidRPr="004A721D">
        <w:rPr>
          <w:b/>
        </w:rPr>
        <w:t>.</w:t>
      </w:r>
      <w:r w:rsidRPr="004A721D">
        <w:t xml:space="preserve"> </w:t>
      </w:r>
      <w:r w:rsidR="00F7400A" w:rsidRPr="004A721D">
        <w:tab/>
      </w:r>
      <w:r w:rsidRPr="004A721D">
        <w:t>The secretary and one to four at-large council members</w:t>
      </w:r>
      <w:r w:rsidR="002C31DC" w:rsidRPr="004A721D">
        <w:t xml:space="preserve"> shall be elected in alternate years from the treasurer and a different one to four at-large council members.  </w:t>
      </w:r>
    </w:p>
    <w:p w14:paraId="7540A9DF" w14:textId="77777777" w:rsidR="006A5C26" w:rsidRPr="004A721D" w:rsidRDefault="006A5C26" w:rsidP="00405805">
      <w:pPr>
        <w:tabs>
          <w:tab w:val="left" w:pos="1440"/>
          <w:tab w:val="left" w:pos="1800"/>
          <w:tab w:val="left" w:pos="2160"/>
        </w:tabs>
      </w:pPr>
    </w:p>
    <w:p w14:paraId="278D1B49" w14:textId="0C72B28B" w:rsidR="00653403" w:rsidRDefault="002C31DC" w:rsidP="00405805">
      <w:pPr>
        <w:tabs>
          <w:tab w:val="left" w:pos="1440"/>
          <w:tab w:val="left" w:pos="1800"/>
          <w:tab w:val="left" w:pos="2160"/>
        </w:tabs>
      </w:pPr>
      <w:r w:rsidRPr="004A721D">
        <w:rPr>
          <w:b/>
        </w:rPr>
        <w:t>C11.01.05</w:t>
      </w:r>
      <w:r w:rsidR="00956084" w:rsidRPr="004A721D">
        <w:rPr>
          <w:b/>
        </w:rPr>
        <w:t>.</w:t>
      </w:r>
      <w:r w:rsidR="006A5C26" w:rsidRPr="004A721D">
        <w:t xml:space="preserve"> </w:t>
      </w:r>
      <w:r w:rsidR="00F7400A" w:rsidRPr="004A721D">
        <w:tab/>
      </w:r>
      <w:r w:rsidR="00521F4B" w:rsidRPr="004A721D">
        <w:t>The treasurer</w:t>
      </w:r>
      <w:r w:rsidR="00454F87">
        <w:t>, in conjunction with the financial secretary,</w:t>
      </w:r>
      <w:r w:rsidR="00521F4B" w:rsidRPr="004A721D">
        <w:t xml:space="preserve"> shall keep an accurate and orderly account of the</w:t>
      </w:r>
      <w:r w:rsidR="00454F87">
        <w:t xml:space="preserve"> funds of the congregation, </w:t>
      </w:r>
      <w:r w:rsidR="00521F4B" w:rsidRPr="00521F4B">
        <w:t xml:space="preserve">shall disburse </w:t>
      </w:r>
      <w:r w:rsidR="00521F4B" w:rsidRPr="00521F4B">
        <w:lastRenderedPageBreak/>
        <w:t>them only by authority of the Congregation Council</w:t>
      </w:r>
      <w:r w:rsidR="00454F87">
        <w:t>, and shall assist in budget preparation</w:t>
      </w:r>
      <w:r w:rsidR="00521F4B" w:rsidRPr="00521F4B">
        <w:t>.  He or she shall report on the finances of the congregation at the monthly meetings of the Congregation Council and at the annual meeting of the congregation or as often as required.</w:t>
      </w:r>
    </w:p>
    <w:p w14:paraId="6B5C881F" w14:textId="77777777" w:rsidR="00653403" w:rsidRPr="001D5721" w:rsidRDefault="00653403" w:rsidP="00405805">
      <w:pPr>
        <w:tabs>
          <w:tab w:val="left" w:pos="1440"/>
          <w:tab w:val="left" w:pos="1800"/>
          <w:tab w:val="left" w:pos="2160"/>
        </w:tabs>
      </w:pPr>
    </w:p>
    <w:p w14:paraId="214311A2" w14:textId="2F105D9F" w:rsidR="001D5721" w:rsidRDefault="001D5721" w:rsidP="00405805">
      <w:pPr>
        <w:tabs>
          <w:tab w:val="left" w:pos="1440"/>
          <w:tab w:val="left" w:pos="1800"/>
          <w:tab w:val="left" w:pos="2160"/>
        </w:tabs>
      </w:pPr>
      <w:r w:rsidRPr="00956084">
        <w:rPr>
          <w:b/>
        </w:rPr>
        <w:t>C11.02</w:t>
      </w:r>
      <w:r w:rsidRPr="001D5721">
        <w:t>.</w:t>
      </w:r>
      <w:r w:rsidR="00F7400A">
        <w:tab/>
      </w:r>
      <w:r w:rsidRPr="001D5721">
        <w:t>The congregation shall elect its officers and they shall be the officers of the congregation.  The officers shall be elected by written ballot and shall serve until their successors are elected.  Their terms shall begin at the close of the annual meeting at which they are elected.</w:t>
      </w:r>
    </w:p>
    <w:p w14:paraId="6CB6432C" w14:textId="77777777" w:rsidR="00E32BEE" w:rsidRDefault="00E32BEE" w:rsidP="00405805">
      <w:pPr>
        <w:tabs>
          <w:tab w:val="left" w:pos="1440"/>
          <w:tab w:val="left" w:pos="1800"/>
          <w:tab w:val="left" w:pos="2160"/>
        </w:tabs>
      </w:pPr>
    </w:p>
    <w:p w14:paraId="273BEBBE" w14:textId="19EBE413" w:rsidR="00E32BEE" w:rsidRPr="001D5721" w:rsidRDefault="00E32BEE" w:rsidP="00405805">
      <w:pPr>
        <w:tabs>
          <w:tab w:val="left" w:pos="1440"/>
          <w:tab w:val="left" w:pos="1800"/>
          <w:tab w:val="left" w:pos="2160"/>
        </w:tabs>
      </w:pPr>
      <w:r w:rsidRPr="004A721D">
        <w:rPr>
          <w:b/>
        </w:rPr>
        <w:t>C11.03.</w:t>
      </w:r>
      <w:r w:rsidRPr="004A721D">
        <w:tab/>
        <w:t>No officer shall hold more than one office at a time. No elected officer shall be eligible to serve more than two consecutive terms in the same office.</w:t>
      </w:r>
      <w:r>
        <w:t xml:space="preserve">  </w:t>
      </w:r>
    </w:p>
    <w:p w14:paraId="250831BF" w14:textId="77777777" w:rsidR="001D5721" w:rsidRDefault="001D5721" w:rsidP="00405805">
      <w:pPr>
        <w:tabs>
          <w:tab w:val="left" w:pos="1440"/>
          <w:tab w:val="left" w:pos="1800"/>
          <w:tab w:val="left" w:pos="2160"/>
        </w:tabs>
      </w:pPr>
    </w:p>
    <w:p w14:paraId="489C491F" w14:textId="499F049A" w:rsidR="00D73E52" w:rsidRDefault="00D7237E" w:rsidP="00405805">
      <w:pPr>
        <w:tabs>
          <w:tab w:val="left" w:pos="1440"/>
          <w:tab w:val="left" w:pos="1800"/>
          <w:tab w:val="left" w:pos="2160"/>
        </w:tabs>
      </w:pPr>
      <w:r>
        <w:rPr>
          <w:b/>
        </w:rPr>
        <w:t>C11.03</w:t>
      </w:r>
      <w:r w:rsidR="00956084" w:rsidRPr="004A721D">
        <w:rPr>
          <w:b/>
        </w:rPr>
        <w:t>.</w:t>
      </w:r>
      <w:r>
        <w:rPr>
          <w:b/>
        </w:rPr>
        <w:t>01</w:t>
      </w:r>
      <w:r w:rsidR="00D73E52" w:rsidRPr="004A721D">
        <w:t xml:space="preserve"> </w:t>
      </w:r>
      <w:r w:rsidR="00F7400A" w:rsidRPr="004A721D">
        <w:tab/>
      </w:r>
      <w:r w:rsidR="00D73E52" w:rsidRPr="004A721D">
        <w:t xml:space="preserve">The officers of the Trinity Lutheran Church of DeWitt, Nebraska, </w:t>
      </w:r>
      <w:r w:rsidR="004932AA">
        <w:t xml:space="preserve">are </w:t>
      </w:r>
      <w:r w:rsidR="00D73E52" w:rsidRPr="00D73E52">
        <w:t>h</w:t>
      </w:r>
      <w:r w:rsidR="004932AA">
        <w:t>ereby directed and</w:t>
      </w:r>
      <w:r w:rsidR="00D73E52" w:rsidRPr="00D73E52">
        <w:t xml:space="preserve"> authorized to borrow sums of money up to, but not to exceed $150,000.00 upon such terms and conditions as they shall deem advisable.</w:t>
      </w:r>
    </w:p>
    <w:p w14:paraId="4FDE96F1" w14:textId="77777777" w:rsidR="00D73E52" w:rsidRDefault="00D73E52" w:rsidP="00405805">
      <w:pPr>
        <w:tabs>
          <w:tab w:val="left" w:pos="1440"/>
          <w:tab w:val="left" w:pos="1800"/>
          <w:tab w:val="left" w:pos="2160"/>
        </w:tabs>
      </w:pPr>
    </w:p>
    <w:p w14:paraId="29518DBE" w14:textId="0A06DA73" w:rsidR="00D73E52" w:rsidRDefault="00D7237E" w:rsidP="00405805">
      <w:pPr>
        <w:tabs>
          <w:tab w:val="left" w:pos="1440"/>
          <w:tab w:val="left" w:pos="1800"/>
          <w:tab w:val="left" w:pos="2160"/>
        </w:tabs>
      </w:pPr>
      <w:r>
        <w:rPr>
          <w:b/>
        </w:rPr>
        <w:t>C11.03</w:t>
      </w:r>
      <w:r w:rsidR="00956084" w:rsidRPr="004A721D">
        <w:rPr>
          <w:b/>
        </w:rPr>
        <w:t>.</w:t>
      </w:r>
      <w:r>
        <w:rPr>
          <w:b/>
        </w:rPr>
        <w:t>02</w:t>
      </w:r>
      <w:r w:rsidR="00D73E52" w:rsidRPr="004A721D">
        <w:t xml:space="preserve"> </w:t>
      </w:r>
      <w:r w:rsidR="00F7400A" w:rsidRPr="004A721D">
        <w:tab/>
      </w:r>
      <w:r w:rsidR="00D73E52" w:rsidRPr="004A721D">
        <w:t xml:space="preserve">The president and secretary </w:t>
      </w:r>
      <w:r w:rsidR="004932AA">
        <w:t>are hereby</w:t>
      </w:r>
      <w:r w:rsidR="00D73E52" w:rsidRPr="004A721D">
        <w:t xml:space="preserve"> </w:t>
      </w:r>
      <w:r>
        <w:t xml:space="preserve">directed </w:t>
      </w:r>
      <w:r w:rsidR="00D73E52" w:rsidRPr="004A721D">
        <w:t xml:space="preserve">and authorized </w:t>
      </w:r>
      <w:r w:rsidR="00D73E52" w:rsidRPr="00D73E52">
        <w:t>to execute any all evidence of indebtedness which may be required by any such lending institutions, and to secure the same by executing and delivering any trust deeds, mortgages, or other forms of security which may be required.</w:t>
      </w:r>
    </w:p>
    <w:p w14:paraId="2EAE167F" w14:textId="77777777" w:rsidR="00D73E52" w:rsidRPr="001D5721" w:rsidRDefault="00D73E52" w:rsidP="00405805">
      <w:pPr>
        <w:tabs>
          <w:tab w:val="left" w:pos="1440"/>
          <w:tab w:val="left" w:pos="1800"/>
          <w:tab w:val="left" w:pos="2160"/>
        </w:tabs>
      </w:pPr>
    </w:p>
    <w:p w14:paraId="46692136" w14:textId="77777777" w:rsidR="001D5721" w:rsidRPr="000A23EB" w:rsidRDefault="001D5721" w:rsidP="00405805">
      <w:pPr>
        <w:tabs>
          <w:tab w:val="left" w:pos="1440"/>
          <w:tab w:val="left" w:pos="1800"/>
          <w:tab w:val="left" w:pos="2160"/>
        </w:tabs>
        <w:rPr>
          <w:b/>
        </w:rPr>
      </w:pPr>
      <w:r w:rsidRPr="000A23EB">
        <w:rPr>
          <w:b/>
        </w:rPr>
        <w:t>Chapter 12</w:t>
      </w:r>
    </w:p>
    <w:p w14:paraId="4A2BF0A1" w14:textId="77777777" w:rsidR="001D5721" w:rsidRPr="000A23EB" w:rsidRDefault="001D5721" w:rsidP="00405805">
      <w:pPr>
        <w:tabs>
          <w:tab w:val="left" w:pos="1440"/>
          <w:tab w:val="left" w:pos="1800"/>
          <w:tab w:val="left" w:pos="2160"/>
        </w:tabs>
        <w:rPr>
          <w:b/>
        </w:rPr>
      </w:pPr>
      <w:r w:rsidRPr="000A23EB">
        <w:rPr>
          <w:b/>
        </w:rPr>
        <w:t>CONGREGATION COUNCIL</w:t>
      </w:r>
    </w:p>
    <w:p w14:paraId="31A42691" w14:textId="77777777" w:rsidR="001D5721" w:rsidRPr="001D5721" w:rsidRDefault="001D5721" w:rsidP="00405805">
      <w:pPr>
        <w:tabs>
          <w:tab w:val="left" w:pos="1440"/>
          <w:tab w:val="left" w:pos="1800"/>
          <w:tab w:val="left" w:pos="2160"/>
        </w:tabs>
      </w:pPr>
    </w:p>
    <w:p w14:paraId="7FD3A478" w14:textId="7A14E56E" w:rsidR="00C17A7E" w:rsidRPr="004A721D" w:rsidRDefault="00BA4BDC" w:rsidP="00405805">
      <w:pPr>
        <w:tabs>
          <w:tab w:val="left" w:pos="1440"/>
          <w:tab w:val="left" w:pos="1800"/>
          <w:tab w:val="left" w:pos="2160"/>
        </w:tabs>
      </w:pPr>
      <w:r w:rsidRPr="004A721D">
        <w:rPr>
          <w:b/>
        </w:rPr>
        <w:t>C12.01.</w:t>
      </w:r>
      <w:r w:rsidR="00F7400A" w:rsidRPr="004A721D">
        <w:rPr>
          <w:b/>
        </w:rPr>
        <w:tab/>
      </w:r>
      <w:r w:rsidRPr="004A721D">
        <w:t>The voting membership of the Congregation Council</w:t>
      </w:r>
      <w:r w:rsidR="00AA436F" w:rsidRPr="004A721D">
        <w:t xml:space="preserve"> shall consist of the pastor(s), the officers of the congregation, and not less than three nor more than twelve members of the congregation.  Any voting member of the congregation may be elected, subject only to the limitation on the length of continuous service permitted in that office. A member’s place on the Congregation Council shall be declared vacant if the member</w:t>
      </w:r>
      <w:r w:rsidR="00C17A7E" w:rsidRPr="004A721D">
        <w:t>:</w:t>
      </w:r>
      <w:r w:rsidR="00F7400A" w:rsidRPr="004A721D">
        <w:t xml:space="preserve">  </w:t>
      </w:r>
      <w:r w:rsidR="00AA436F" w:rsidRPr="004A721D">
        <w:t>a) ceases to be a voting member of this congregation or</w:t>
      </w:r>
      <w:r w:rsidR="00C17A7E" w:rsidRPr="004A721D">
        <w:t>;</w:t>
      </w:r>
      <w:r w:rsidR="00AA436F" w:rsidRPr="004A721D">
        <w:t xml:space="preserve"> b) is absent from four successive regular meetings of the Congregation Council without cause. </w:t>
      </w:r>
    </w:p>
    <w:p w14:paraId="114FD675" w14:textId="77777777" w:rsidR="00AA436F" w:rsidRDefault="00AA436F" w:rsidP="00405805">
      <w:pPr>
        <w:tabs>
          <w:tab w:val="left" w:pos="1440"/>
          <w:tab w:val="left" w:pos="1800"/>
          <w:tab w:val="left" w:pos="2160"/>
        </w:tabs>
      </w:pPr>
    </w:p>
    <w:p w14:paraId="22F1B103" w14:textId="304E5284" w:rsidR="00BA4BDC" w:rsidRPr="004A721D" w:rsidRDefault="00491C75" w:rsidP="00405805">
      <w:pPr>
        <w:tabs>
          <w:tab w:val="left" w:pos="1440"/>
          <w:tab w:val="left" w:pos="1800"/>
          <w:tab w:val="left" w:pos="2160"/>
        </w:tabs>
      </w:pPr>
      <w:r w:rsidRPr="00956084">
        <w:rPr>
          <w:b/>
        </w:rPr>
        <w:t>C12.02.</w:t>
      </w:r>
      <w:r w:rsidRPr="001D5721">
        <w:t xml:space="preserve"> </w:t>
      </w:r>
      <w:r w:rsidR="00F7400A">
        <w:tab/>
      </w:r>
      <w:r w:rsidRPr="001D5721">
        <w:t xml:space="preserve">The members of the Congregation Council except the pastor(s) </w:t>
      </w:r>
      <w:r w:rsidRPr="004A721D">
        <w:t>shall be elected by w</w:t>
      </w:r>
      <w:r w:rsidR="003B3EAC">
        <w:t>ritten ballot to serve for two</w:t>
      </w:r>
      <w:r w:rsidRPr="004A721D">
        <w:t xml:space="preserve"> years or until their successors are elected.</w:t>
      </w:r>
      <w:r w:rsidR="00AA436F" w:rsidRPr="004A721D">
        <w:t xml:space="preserve"> </w:t>
      </w:r>
      <w:r w:rsidR="00BA4BDC" w:rsidRPr="004A721D">
        <w:t xml:space="preserve">Such members shall serve no more than </w:t>
      </w:r>
      <w:r w:rsidR="00AA436F" w:rsidRPr="004A721D">
        <w:t>one term.  Members are eligible for re-election after having been off of the council for one year. Their terms shall begin at the close of the annual meeting at which they are elected.</w:t>
      </w:r>
      <w:r w:rsidRPr="004A721D">
        <w:t xml:space="preserve">  </w:t>
      </w:r>
    </w:p>
    <w:p w14:paraId="51D309C7" w14:textId="77777777" w:rsidR="00BA4BDC" w:rsidRPr="004A721D" w:rsidRDefault="00BA4BDC" w:rsidP="00405805">
      <w:pPr>
        <w:tabs>
          <w:tab w:val="left" w:pos="1440"/>
          <w:tab w:val="left" w:pos="1800"/>
          <w:tab w:val="left" w:pos="2160"/>
        </w:tabs>
      </w:pPr>
    </w:p>
    <w:p w14:paraId="31399272" w14:textId="33041AFD" w:rsidR="00BA4BDC" w:rsidRPr="004A721D" w:rsidRDefault="00491C75" w:rsidP="00405805">
      <w:pPr>
        <w:tabs>
          <w:tab w:val="left" w:pos="1440"/>
          <w:tab w:val="left" w:pos="1800"/>
          <w:tab w:val="left" w:pos="2160"/>
        </w:tabs>
      </w:pPr>
      <w:r w:rsidRPr="004A721D">
        <w:rPr>
          <w:b/>
        </w:rPr>
        <w:t>C12.03.</w:t>
      </w:r>
      <w:r w:rsidRPr="004A721D">
        <w:tab/>
        <w:t xml:space="preserve">Should a member’s place on the Congregation Council be declared vacant, the Congregation Council shall elect, by majority vote, a successor until the next annual meeting.  </w:t>
      </w:r>
    </w:p>
    <w:p w14:paraId="0FA408BA" w14:textId="77777777" w:rsidR="00320AA2" w:rsidRPr="004A721D" w:rsidRDefault="00320AA2" w:rsidP="00405805">
      <w:pPr>
        <w:tabs>
          <w:tab w:val="left" w:pos="1440"/>
          <w:tab w:val="left" w:pos="1800"/>
          <w:tab w:val="left" w:pos="2160"/>
        </w:tabs>
      </w:pPr>
    </w:p>
    <w:p w14:paraId="5D34BBBB" w14:textId="77777777" w:rsidR="00320AA2" w:rsidRPr="004A721D" w:rsidRDefault="00320AA2" w:rsidP="00405805">
      <w:pPr>
        <w:tabs>
          <w:tab w:val="left" w:pos="1440"/>
          <w:tab w:val="left" w:pos="1800"/>
          <w:tab w:val="left" w:pos="2160"/>
        </w:tabs>
      </w:pPr>
      <w:r w:rsidRPr="004A721D">
        <w:rPr>
          <w:b/>
        </w:rPr>
        <w:lastRenderedPageBreak/>
        <w:t>C12.04.</w:t>
      </w:r>
      <w:r w:rsidRPr="004A721D">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B12DA50" w14:textId="7822B092" w:rsidR="00320AA2" w:rsidRPr="004A721D" w:rsidRDefault="00320AA2" w:rsidP="00F7400A">
      <w:pPr>
        <w:tabs>
          <w:tab w:val="left" w:pos="1440"/>
          <w:tab w:val="left" w:pos="1800"/>
          <w:tab w:val="left" w:pos="2160"/>
        </w:tabs>
        <w:ind w:left="1440"/>
      </w:pPr>
      <w:r w:rsidRPr="004A721D">
        <w:t>a.</w:t>
      </w:r>
      <w:r w:rsidRPr="004A721D">
        <w:tab/>
        <w:t>To lead this congregation in stating its mission, to do long-range planning, to set goals and priorities, and to evaluate its activities in light of its mission and goals.</w:t>
      </w:r>
    </w:p>
    <w:p w14:paraId="2D4DFFB0" w14:textId="65DCC420" w:rsidR="00320AA2" w:rsidRPr="004A721D" w:rsidRDefault="00320AA2" w:rsidP="00F7400A">
      <w:pPr>
        <w:tabs>
          <w:tab w:val="left" w:pos="1440"/>
          <w:tab w:val="left" w:pos="1800"/>
          <w:tab w:val="left" w:pos="2160"/>
        </w:tabs>
        <w:ind w:left="1440"/>
      </w:pPr>
      <w:r w:rsidRPr="004A721D">
        <w:t>b.</w:t>
      </w:r>
      <w:r w:rsidRPr="004A721D">
        <w:tab/>
        <w:t>To seek to involve all members of this congregation in worship, learning, witness, service, and support.</w:t>
      </w:r>
    </w:p>
    <w:p w14:paraId="2456C780" w14:textId="615CFFD3" w:rsidR="00320AA2" w:rsidRPr="004A721D" w:rsidRDefault="00320AA2" w:rsidP="00F7400A">
      <w:pPr>
        <w:tabs>
          <w:tab w:val="left" w:pos="1440"/>
          <w:tab w:val="left" w:pos="1800"/>
          <w:tab w:val="left" w:pos="2160"/>
        </w:tabs>
        <w:ind w:left="1440"/>
      </w:pPr>
      <w:r w:rsidRPr="004A721D">
        <w:t>c.</w:t>
      </w:r>
      <w:r w:rsidRPr="004A721D">
        <w:tab/>
        <w:t>To oversee and provide for the administration of this congregation to enable it to fulfill its functions and perform its mission.</w:t>
      </w:r>
    </w:p>
    <w:p w14:paraId="303034B2" w14:textId="47CF39B0" w:rsidR="00320AA2" w:rsidRPr="004A721D" w:rsidRDefault="00320AA2" w:rsidP="00F7400A">
      <w:pPr>
        <w:tabs>
          <w:tab w:val="left" w:pos="1440"/>
          <w:tab w:val="left" w:pos="1800"/>
          <w:tab w:val="left" w:pos="2160"/>
        </w:tabs>
        <w:ind w:left="1440"/>
      </w:pPr>
      <w:r w:rsidRPr="004A721D">
        <w:t>d.</w:t>
      </w:r>
      <w:r w:rsidRPr="004A721D">
        <w:tab/>
        <w:t>To maintain supportive relationships with the pastor(s) and staff and help them annually to evaluate the fulfillment of their calling or employment.</w:t>
      </w:r>
    </w:p>
    <w:p w14:paraId="4462572C" w14:textId="73E4EE53" w:rsidR="00320AA2" w:rsidRPr="004A721D" w:rsidRDefault="00320AA2" w:rsidP="00F7400A">
      <w:pPr>
        <w:tabs>
          <w:tab w:val="left" w:pos="1440"/>
          <w:tab w:val="left" w:pos="1800"/>
          <w:tab w:val="left" w:pos="2160"/>
        </w:tabs>
        <w:ind w:left="1440"/>
      </w:pPr>
      <w:r w:rsidRPr="004A721D">
        <w:t>e.</w:t>
      </w:r>
      <w:r w:rsidRPr="004A721D">
        <w:tab/>
        <w:t>To be examples individually and corporately of the style of life and ministry expected of all baptized persons.</w:t>
      </w:r>
    </w:p>
    <w:p w14:paraId="0BB709E8" w14:textId="3097DABE" w:rsidR="00320AA2" w:rsidRPr="004A721D" w:rsidRDefault="00320AA2" w:rsidP="00F7400A">
      <w:pPr>
        <w:tabs>
          <w:tab w:val="left" w:pos="1440"/>
          <w:tab w:val="left" w:pos="1800"/>
          <w:tab w:val="left" w:pos="2160"/>
        </w:tabs>
        <w:ind w:left="1440"/>
      </w:pPr>
      <w:r w:rsidRPr="004A721D">
        <w:t>f.</w:t>
      </w:r>
      <w:r w:rsidRPr="004A721D">
        <w:tab/>
        <w:t>To promote a congregational climate of peace and goodwill, and, as differences and conflicts arise, to endeavor to foster mutual understanding.</w:t>
      </w:r>
    </w:p>
    <w:p w14:paraId="0803B15F" w14:textId="4CAF76C7" w:rsidR="00320AA2" w:rsidRPr="004A721D" w:rsidRDefault="00320AA2" w:rsidP="00F7400A">
      <w:pPr>
        <w:tabs>
          <w:tab w:val="left" w:pos="1440"/>
          <w:tab w:val="left" w:pos="1800"/>
          <w:tab w:val="left" w:pos="2160"/>
        </w:tabs>
        <w:ind w:left="1440"/>
      </w:pPr>
      <w:r w:rsidRPr="004A721D">
        <w:t>g.</w:t>
      </w:r>
      <w:r w:rsidRPr="004A721D">
        <w:tab/>
        <w:t>To arrange for pastoral service during the sickness or absence of the pastor.</w:t>
      </w:r>
    </w:p>
    <w:p w14:paraId="10B843CF" w14:textId="026C7C46" w:rsidR="00320AA2" w:rsidRPr="004A721D" w:rsidRDefault="00320AA2" w:rsidP="00F7400A">
      <w:pPr>
        <w:tabs>
          <w:tab w:val="left" w:pos="1440"/>
          <w:tab w:val="left" w:pos="1800"/>
          <w:tab w:val="left" w:pos="2160"/>
        </w:tabs>
        <w:ind w:left="1440"/>
      </w:pPr>
      <w:r w:rsidRPr="004A721D">
        <w:t>h.</w:t>
      </w:r>
      <w:r w:rsidRPr="004A721D">
        <w:tab/>
        <w:t xml:space="preserve">To emphasize partnership with the synod and </w:t>
      </w:r>
      <w:proofErr w:type="spellStart"/>
      <w:r w:rsidRPr="004A721D">
        <w:t>churchwide</w:t>
      </w:r>
      <w:proofErr w:type="spellEnd"/>
      <w:r w:rsidRPr="004A721D">
        <w:t xml:space="preserve"> organization of the Evangelical Lutheran Church in America as well as cooperation with other congregations, both Lutheran and non-Lutheran, subject to established policies of the synod and the Evangelical Lutheran Church in America.</w:t>
      </w:r>
    </w:p>
    <w:p w14:paraId="080E1BD1" w14:textId="16E843F4" w:rsidR="00320AA2" w:rsidRPr="004A721D" w:rsidRDefault="00320AA2" w:rsidP="00F7400A">
      <w:pPr>
        <w:tabs>
          <w:tab w:val="left" w:pos="1440"/>
          <w:tab w:val="left" w:pos="1800"/>
          <w:tab w:val="left" w:pos="2160"/>
        </w:tabs>
        <w:ind w:left="1440"/>
      </w:pPr>
      <w:proofErr w:type="spellStart"/>
      <w:r w:rsidRPr="004A721D">
        <w:t>i</w:t>
      </w:r>
      <w:proofErr w:type="spellEnd"/>
      <w:r w:rsidRPr="004A721D">
        <w:t>.</w:t>
      </w:r>
      <w:r w:rsidRPr="004A721D">
        <w:tab/>
        <w:t>To recommend and encourage the use of program resources produced or approved by the Evangelical Lutheran Church in America.</w:t>
      </w:r>
    </w:p>
    <w:p w14:paraId="22EF8550" w14:textId="678395CC" w:rsidR="00320AA2" w:rsidRPr="004A721D" w:rsidRDefault="00320AA2" w:rsidP="00F7400A">
      <w:pPr>
        <w:tabs>
          <w:tab w:val="left" w:pos="1440"/>
          <w:tab w:val="left" w:pos="1800"/>
          <w:tab w:val="left" w:pos="2160"/>
        </w:tabs>
        <w:ind w:left="1440"/>
      </w:pPr>
      <w:r w:rsidRPr="004A721D">
        <w:t>j.</w:t>
      </w:r>
      <w:r w:rsidRPr="004A721D">
        <w:tab/>
        <w:t>To seek out and encourage qualified persons to prepare for the ministry of the Gospel.</w:t>
      </w:r>
    </w:p>
    <w:p w14:paraId="167B49E5" w14:textId="77777777" w:rsidR="00320AA2" w:rsidRPr="004A721D" w:rsidRDefault="00320AA2" w:rsidP="00405805">
      <w:pPr>
        <w:tabs>
          <w:tab w:val="left" w:pos="1440"/>
          <w:tab w:val="left" w:pos="1800"/>
          <w:tab w:val="left" w:pos="2160"/>
        </w:tabs>
      </w:pPr>
    </w:p>
    <w:p w14:paraId="131F197A" w14:textId="77777777" w:rsidR="00320AA2" w:rsidRPr="004A721D" w:rsidRDefault="00320AA2" w:rsidP="00405805">
      <w:pPr>
        <w:tabs>
          <w:tab w:val="left" w:pos="1440"/>
          <w:tab w:val="left" w:pos="1800"/>
          <w:tab w:val="left" w:pos="2160"/>
        </w:tabs>
      </w:pPr>
      <w:r w:rsidRPr="004A721D">
        <w:rPr>
          <w:b/>
        </w:rPr>
        <w:t>C12.05.</w:t>
      </w:r>
      <w:r w:rsidRPr="004A721D">
        <w:tab/>
        <w:t>The Congregation Council shall be responsible for the financial and property matters of this congregation.</w:t>
      </w:r>
    </w:p>
    <w:p w14:paraId="2B2118BD" w14:textId="3E169FC1" w:rsidR="00320AA2" w:rsidRPr="004A721D" w:rsidRDefault="00320AA2" w:rsidP="00F7400A">
      <w:pPr>
        <w:tabs>
          <w:tab w:val="left" w:pos="1440"/>
          <w:tab w:val="left" w:pos="1800"/>
          <w:tab w:val="left" w:pos="2160"/>
        </w:tabs>
        <w:ind w:left="1440"/>
      </w:pPr>
      <w:r w:rsidRPr="004A721D">
        <w:t>a.</w:t>
      </w:r>
      <w:r w:rsidRPr="004A721D">
        <w:tab/>
        <w:t xml:space="preserve">The Congregation Council shall be the board of trustees of this congregation, and as such shall be responsible for maintaining and protecting its property and the management of its business and fiscal affairs. It shall have the powers and be subject to the obligations that pertain to such boards under the laws of the State of </w:t>
      </w:r>
      <w:r w:rsidR="00BA15BC" w:rsidRPr="004A721D">
        <w:t>Nebraska</w:t>
      </w:r>
      <w:r w:rsidRPr="004A721D">
        <w:t>, except as otherwise provided herein.</w:t>
      </w:r>
    </w:p>
    <w:p w14:paraId="2FBEE613" w14:textId="04FB977E" w:rsidR="00320AA2" w:rsidRPr="004A721D" w:rsidRDefault="00320AA2" w:rsidP="00F7400A">
      <w:pPr>
        <w:tabs>
          <w:tab w:val="left" w:pos="1440"/>
          <w:tab w:val="left" w:pos="1800"/>
          <w:tab w:val="left" w:pos="2160"/>
        </w:tabs>
        <w:ind w:left="1440"/>
      </w:pPr>
      <w:r w:rsidRPr="004A721D">
        <w:t>b.</w:t>
      </w:r>
      <w:r w:rsidRPr="004A721D">
        <w:tab/>
        <w:t>The Congregation Council shall not have the authority to buy, sell, or encumber real property unless specifically authorized to do so by a meeting of the congregation.</w:t>
      </w:r>
    </w:p>
    <w:p w14:paraId="498D3175" w14:textId="42EF7139" w:rsidR="00320AA2" w:rsidRPr="004A721D" w:rsidRDefault="00320AA2" w:rsidP="00F7400A">
      <w:pPr>
        <w:tabs>
          <w:tab w:val="left" w:pos="1440"/>
          <w:tab w:val="left" w:pos="1800"/>
          <w:tab w:val="left" w:pos="2160"/>
        </w:tabs>
        <w:ind w:left="1440"/>
      </w:pPr>
      <w:r w:rsidRPr="004A721D">
        <w:lastRenderedPageBreak/>
        <w:t>c.</w:t>
      </w:r>
      <w:r w:rsidRPr="004A721D">
        <w:tab/>
        <w:t xml:space="preserve">The Congregation Council may enter into contracts of up to </w:t>
      </w:r>
      <w:r w:rsidR="00D73E52" w:rsidRPr="004A721D">
        <w:t>10%</w:t>
      </w:r>
      <w:r w:rsidR="00C17A7E" w:rsidRPr="004A721D">
        <w:t xml:space="preserve"> </w:t>
      </w:r>
      <w:r w:rsidRPr="004A721D">
        <w:t>for items not included in the budget.</w:t>
      </w:r>
      <w:r w:rsidR="00C17A7E" w:rsidRPr="004A721D">
        <w:t xml:space="preserve">  </w:t>
      </w:r>
    </w:p>
    <w:p w14:paraId="48AF2514" w14:textId="02E67F2C" w:rsidR="00320AA2" w:rsidRPr="004A721D" w:rsidRDefault="00320AA2" w:rsidP="00F7400A">
      <w:pPr>
        <w:tabs>
          <w:tab w:val="left" w:pos="1440"/>
          <w:tab w:val="left" w:pos="1800"/>
          <w:tab w:val="left" w:pos="2160"/>
        </w:tabs>
        <w:ind w:left="1440"/>
      </w:pPr>
      <w:r w:rsidRPr="004A721D">
        <w:t>d.</w:t>
      </w:r>
      <w:r w:rsidRPr="004A721D">
        <w:tab/>
        <w:t xml:space="preserve">The Congregation Council shall prepare an annual budget for adoption by this congregation, shall supervise the expenditure of funds in accordance therewith following its adoption, and may incur obligations of more than </w:t>
      </w:r>
      <w:r w:rsidR="002C6B12" w:rsidRPr="004A721D">
        <w:t xml:space="preserve">10% </w:t>
      </w:r>
      <w:r w:rsidRPr="004A721D">
        <w:t>in excess of the anticipated receipts only after approval by a Congregation Meeting. The budget shall include this congregation’s full</w:t>
      </w:r>
      <w:r w:rsidR="007563B8">
        <w:t>y</w:t>
      </w:r>
      <w:r w:rsidRPr="004A721D">
        <w:t xml:space="preserve"> indicated share in support of the wider ministry being carried on in partnership with the synod and </w:t>
      </w:r>
      <w:proofErr w:type="spellStart"/>
      <w:r w:rsidRPr="004A721D">
        <w:t>churchwide</w:t>
      </w:r>
      <w:proofErr w:type="spellEnd"/>
      <w:r w:rsidRPr="004A721D">
        <w:t xml:space="preserve"> organization.</w:t>
      </w:r>
      <w:r w:rsidR="00C17A7E" w:rsidRPr="004A721D">
        <w:t xml:space="preserve">  </w:t>
      </w:r>
    </w:p>
    <w:p w14:paraId="022E465D" w14:textId="43064FB4" w:rsidR="00320AA2" w:rsidRPr="004A721D" w:rsidRDefault="00320AA2" w:rsidP="00F7400A">
      <w:pPr>
        <w:tabs>
          <w:tab w:val="left" w:pos="1440"/>
          <w:tab w:val="left" w:pos="1800"/>
          <w:tab w:val="left" w:pos="2160"/>
        </w:tabs>
        <w:ind w:left="1440"/>
      </w:pPr>
      <w:r w:rsidRPr="004A721D">
        <w:t>e.</w:t>
      </w:r>
      <w:r w:rsidRPr="004A721D">
        <w:tab/>
        <w:t>The Congregation Council shall ascertain that the financial affairs of this congregation are being conducted efficiently, giving particular attention to the prompt payment of all obligations and to the regular forwarding of benevolence monies to the synodical treasurer.</w:t>
      </w:r>
    </w:p>
    <w:p w14:paraId="444E05F2" w14:textId="642C7FA2" w:rsidR="00320AA2" w:rsidRPr="004A721D" w:rsidRDefault="00320AA2" w:rsidP="00F7400A">
      <w:pPr>
        <w:tabs>
          <w:tab w:val="left" w:pos="1440"/>
          <w:tab w:val="left" w:pos="1800"/>
          <w:tab w:val="left" w:pos="2160"/>
        </w:tabs>
        <w:ind w:left="1440"/>
      </w:pPr>
      <w:r w:rsidRPr="004A721D">
        <w:t>f.</w:t>
      </w:r>
      <w:r w:rsidRPr="004A721D">
        <w:tab/>
        <w:t>The Congregation Council shall be responsible for this congregation’s investments and its total insurance program.</w:t>
      </w:r>
    </w:p>
    <w:p w14:paraId="0E1565DD" w14:textId="77777777" w:rsidR="00541218" w:rsidRPr="004A721D" w:rsidRDefault="00541218" w:rsidP="00405805">
      <w:pPr>
        <w:tabs>
          <w:tab w:val="left" w:pos="1440"/>
          <w:tab w:val="left" w:pos="1800"/>
          <w:tab w:val="left" w:pos="2160"/>
        </w:tabs>
      </w:pPr>
    </w:p>
    <w:p w14:paraId="617D5463" w14:textId="77777777" w:rsidR="00C17A7E" w:rsidRPr="004A721D" w:rsidRDefault="00C17A7E" w:rsidP="00405805">
      <w:pPr>
        <w:tabs>
          <w:tab w:val="left" w:pos="1440"/>
          <w:tab w:val="left" w:pos="1800"/>
          <w:tab w:val="left" w:pos="2160"/>
        </w:tabs>
      </w:pPr>
    </w:p>
    <w:p w14:paraId="1898AECB" w14:textId="3F8C3201" w:rsidR="002C6B12" w:rsidRPr="004A721D" w:rsidRDefault="002C6B12" w:rsidP="00405805">
      <w:pPr>
        <w:tabs>
          <w:tab w:val="left" w:pos="1440"/>
          <w:tab w:val="left" w:pos="1800"/>
          <w:tab w:val="left" w:pos="2160"/>
        </w:tabs>
      </w:pPr>
      <w:r w:rsidRPr="004A721D">
        <w:rPr>
          <w:b/>
        </w:rPr>
        <w:t>C12.06.</w:t>
      </w:r>
      <w:r w:rsidRPr="004A721D">
        <w:tab/>
        <w:t>The Congregation Council shall see that the provisions of this constitution</w:t>
      </w:r>
      <w:r w:rsidR="00397525" w:rsidRPr="004A721D">
        <w:t>,</w:t>
      </w:r>
      <w:r w:rsidRPr="004A721D">
        <w:t xml:space="preserve"> its bylaws</w:t>
      </w:r>
      <w:r w:rsidR="00397525" w:rsidRPr="004A721D">
        <w:t>, and the continuing resolutions</w:t>
      </w:r>
      <w:r w:rsidRPr="004A721D">
        <w:t xml:space="preserve"> are carried out.</w:t>
      </w:r>
      <w:r w:rsidR="00397525" w:rsidRPr="004A721D">
        <w:t xml:space="preserve">  </w:t>
      </w:r>
    </w:p>
    <w:p w14:paraId="42138F0A" w14:textId="77777777" w:rsidR="00397525" w:rsidRPr="004A721D" w:rsidRDefault="00397525" w:rsidP="00405805">
      <w:pPr>
        <w:tabs>
          <w:tab w:val="left" w:pos="1440"/>
          <w:tab w:val="left" w:pos="1800"/>
          <w:tab w:val="left" w:pos="2160"/>
        </w:tabs>
      </w:pPr>
    </w:p>
    <w:p w14:paraId="700A88E3" w14:textId="00671EE4" w:rsidR="00397525" w:rsidRPr="004A721D" w:rsidRDefault="002C6B12" w:rsidP="00405805">
      <w:pPr>
        <w:tabs>
          <w:tab w:val="left" w:pos="1440"/>
          <w:tab w:val="left" w:pos="1800"/>
          <w:tab w:val="left" w:pos="2160"/>
        </w:tabs>
      </w:pPr>
      <w:r w:rsidRPr="004A721D">
        <w:rPr>
          <w:b/>
        </w:rPr>
        <w:t>C12.07.</w:t>
      </w:r>
      <w:r w:rsidRPr="004A721D">
        <w:tab/>
        <w:t>The Congregation Council shall provide for an annual review of the membership roster.</w:t>
      </w:r>
      <w:r w:rsidR="00397525" w:rsidRPr="004A721D">
        <w:t xml:space="preserve"> </w:t>
      </w:r>
    </w:p>
    <w:p w14:paraId="036350BF" w14:textId="77777777" w:rsidR="00397525" w:rsidRPr="004A721D" w:rsidRDefault="00397525" w:rsidP="00405805">
      <w:pPr>
        <w:tabs>
          <w:tab w:val="left" w:pos="1440"/>
          <w:tab w:val="left" w:pos="1800"/>
          <w:tab w:val="left" w:pos="2160"/>
        </w:tabs>
      </w:pPr>
    </w:p>
    <w:p w14:paraId="3C9BC744" w14:textId="0F18D218" w:rsidR="002C6B12" w:rsidRPr="004A721D" w:rsidRDefault="002C6B12" w:rsidP="00405805">
      <w:pPr>
        <w:tabs>
          <w:tab w:val="left" w:pos="1440"/>
          <w:tab w:val="left" w:pos="1800"/>
          <w:tab w:val="left" w:pos="2160"/>
        </w:tabs>
      </w:pPr>
      <w:r w:rsidRPr="004A721D">
        <w:rPr>
          <w:b/>
        </w:rPr>
        <w:t>C12.08.</w:t>
      </w:r>
      <w:r w:rsidRPr="004A721D">
        <w:tab/>
        <w:t>The Congregation Council shall be responsible for the employment and supervision of the staff of this congregation.  Nothing in this provision shall be deemed to affect the congregation’s responsibility for the call, terms of call, or termination of call of any employees who are on a roster of this church.</w:t>
      </w:r>
      <w:r w:rsidR="00397525" w:rsidRPr="004A721D">
        <w:t xml:space="preserve"> </w:t>
      </w:r>
    </w:p>
    <w:p w14:paraId="141D6843" w14:textId="77777777" w:rsidR="00397525" w:rsidRPr="004A721D" w:rsidRDefault="00397525" w:rsidP="00405805">
      <w:pPr>
        <w:tabs>
          <w:tab w:val="left" w:pos="1440"/>
          <w:tab w:val="left" w:pos="1800"/>
          <w:tab w:val="left" w:pos="2160"/>
        </w:tabs>
      </w:pPr>
    </w:p>
    <w:p w14:paraId="3F3846EE" w14:textId="46409E37" w:rsidR="002C6B12" w:rsidRPr="004A721D" w:rsidRDefault="002C6B12" w:rsidP="00405805">
      <w:pPr>
        <w:tabs>
          <w:tab w:val="left" w:pos="1440"/>
          <w:tab w:val="left" w:pos="1800"/>
          <w:tab w:val="left" w:pos="2160"/>
        </w:tabs>
      </w:pPr>
      <w:r w:rsidRPr="004A721D">
        <w:rPr>
          <w:b/>
        </w:rPr>
        <w:t>C12.09.</w:t>
      </w:r>
      <w:r w:rsidRPr="004A721D">
        <w:tab/>
        <w:t>The Congregation Council shall submit a comprehensive report to this congregation at the annual meeting.</w:t>
      </w:r>
      <w:r w:rsidR="00397525" w:rsidRPr="004A721D">
        <w:t xml:space="preserve"> </w:t>
      </w:r>
    </w:p>
    <w:p w14:paraId="473580A5" w14:textId="77777777" w:rsidR="00397525" w:rsidRPr="004A721D" w:rsidRDefault="00397525" w:rsidP="00405805">
      <w:pPr>
        <w:tabs>
          <w:tab w:val="left" w:pos="1440"/>
          <w:tab w:val="left" w:pos="1800"/>
          <w:tab w:val="left" w:pos="2160"/>
        </w:tabs>
      </w:pPr>
    </w:p>
    <w:p w14:paraId="6D060062" w14:textId="38026E5E" w:rsidR="002C6B12" w:rsidRPr="004A721D" w:rsidRDefault="002C6B12" w:rsidP="00405805">
      <w:pPr>
        <w:tabs>
          <w:tab w:val="left" w:pos="1440"/>
          <w:tab w:val="left" w:pos="1800"/>
          <w:tab w:val="left" w:pos="2160"/>
        </w:tabs>
      </w:pPr>
      <w:r w:rsidRPr="004A721D">
        <w:rPr>
          <w:b/>
        </w:rPr>
        <w:t>C12.11.</w:t>
      </w:r>
      <w:r w:rsidRPr="004A721D">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r w:rsidR="00397525" w:rsidRPr="004A721D">
        <w:t xml:space="preserve"> </w:t>
      </w:r>
    </w:p>
    <w:p w14:paraId="6A951D85" w14:textId="77777777" w:rsidR="00397525" w:rsidRPr="004A721D" w:rsidRDefault="00397525" w:rsidP="00405805">
      <w:pPr>
        <w:tabs>
          <w:tab w:val="left" w:pos="1440"/>
          <w:tab w:val="left" w:pos="1800"/>
          <w:tab w:val="left" w:pos="2160"/>
        </w:tabs>
      </w:pPr>
    </w:p>
    <w:p w14:paraId="17794E0A" w14:textId="5050D5A7" w:rsidR="00397525" w:rsidRPr="004A721D" w:rsidRDefault="002C6B12" w:rsidP="00405805">
      <w:pPr>
        <w:tabs>
          <w:tab w:val="left" w:pos="1440"/>
          <w:tab w:val="left" w:pos="1800"/>
          <w:tab w:val="left" w:pos="2160"/>
        </w:tabs>
      </w:pPr>
      <w:r w:rsidRPr="004A721D">
        <w:rPr>
          <w:b/>
        </w:rPr>
        <w:t>C12.12.</w:t>
      </w:r>
      <w:r w:rsidRPr="004A721D">
        <w:tab/>
        <w:t xml:space="preserve">A quorum for the transaction of business shall consist of a majority of the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w:t>
      </w:r>
      <w:r w:rsidRPr="004A721D">
        <w:lastRenderedPageBreak/>
        <w:t>preclude action by the Congregation Council, following consultation with the synodical bishop.</w:t>
      </w:r>
      <w:r w:rsidR="00397525" w:rsidRPr="004A721D">
        <w:t xml:space="preserve"> </w:t>
      </w:r>
    </w:p>
    <w:p w14:paraId="759A6083" w14:textId="77777777" w:rsidR="00397525" w:rsidRPr="004A721D" w:rsidRDefault="00397525" w:rsidP="00405805">
      <w:pPr>
        <w:tabs>
          <w:tab w:val="left" w:pos="1440"/>
          <w:tab w:val="left" w:pos="1800"/>
          <w:tab w:val="left" w:pos="2160"/>
        </w:tabs>
      </w:pPr>
    </w:p>
    <w:p w14:paraId="39DC2621" w14:textId="482148C6" w:rsidR="00397525" w:rsidRPr="004A721D" w:rsidRDefault="002C6B12" w:rsidP="00405805">
      <w:pPr>
        <w:tabs>
          <w:tab w:val="left" w:pos="1440"/>
          <w:tab w:val="left" w:pos="1800"/>
          <w:tab w:val="left" w:pos="2160"/>
        </w:tabs>
      </w:pPr>
      <w:r w:rsidRPr="004A721D">
        <w:rPr>
          <w:b/>
        </w:rPr>
        <w:t>C12.13.</w:t>
      </w:r>
      <w:r w:rsidRPr="004A721D">
        <w:tab/>
        <w:t>The Congregation Council and its committees may hold meetings by remote communication, including electronically and by telephone conference, and, to the extent permitted by state law, notice of all meetings may be provided electronically.</w:t>
      </w:r>
      <w:r w:rsidR="00397525" w:rsidRPr="004A721D">
        <w:t xml:space="preserve"> </w:t>
      </w:r>
    </w:p>
    <w:p w14:paraId="748E0B9D" w14:textId="77777777" w:rsidR="00E6389A" w:rsidRPr="004A721D" w:rsidRDefault="00E6389A" w:rsidP="00405805">
      <w:pPr>
        <w:tabs>
          <w:tab w:val="left" w:pos="1440"/>
          <w:tab w:val="left" w:pos="1800"/>
          <w:tab w:val="left" w:pos="2160"/>
        </w:tabs>
      </w:pPr>
    </w:p>
    <w:p w14:paraId="10B00642" w14:textId="77777777" w:rsidR="001D5721" w:rsidRPr="004A721D" w:rsidRDefault="001D5721" w:rsidP="00405805">
      <w:pPr>
        <w:tabs>
          <w:tab w:val="left" w:pos="1440"/>
          <w:tab w:val="left" w:pos="1800"/>
          <w:tab w:val="left" w:pos="2160"/>
        </w:tabs>
        <w:rPr>
          <w:b/>
        </w:rPr>
      </w:pPr>
      <w:r w:rsidRPr="004A721D">
        <w:rPr>
          <w:b/>
        </w:rPr>
        <w:t>Chapter 13</w:t>
      </w:r>
    </w:p>
    <w:p w14:paraId="4BECBF62" w14:textId="77777777" w:rsidR="001D5721" w:rsidRPr="004A721D" w:rsidRDefault="001D5721" w:rsidP="00405805">
      <w:pPr>
        <w:tabs>
          <w:tab w:val="left" w:pos="1440"/>
          <w:tab w:val="left" w:pos="1800"/>
          <w:tab w:val="left" w:pos="2160"/>
        </w:tabs>
        <w:rPr>
          <w:b/>
        </w:rPr>
      </w:pPr>
      <w:r w:rsidRPr="004A721D">
        <w:rPr>
          <w:b/>
        </w:rPr>
        <w:t>CONGREGATION COMMITTEES</w:t>
      </w:r>
    </w:p>
    <w:p w14:paraId="5476EF49" w14:textId="77777777" w:rsidR="001D5721" w:rsidRPr="004A721D" w:rsidRDefault="001D5721" w:rsidP="00405805">
      <w:pPr>
        <w:tabs>
          <w:tab w:val="left" w:pos="1440"/>
          <w:tab w:val="left" w:pos="1800"/>
          <w:tab w:val="left" w:pos="2160"/>
        </w:tabs>
      </w:pPr>
    </w:p>
    <w:p w14:paraId="08607DD9" w14:textId="1A29627D" w:rsidR="00E6389A" w:rsidRPr="004A721D" w:rsidRDefault="001D5721" w:rsidP="00405805">
      <w:pPr>
        <w:tabs>
          <w:tab w:val="left" w:pos="1440"/>
          <w:tab w:val="left" w:pos="1800"/>
          <w:tab w:val="left" w:pos="2160"/>
        </w:tabs>
      </w:pPr>
      <w:r w:rsidRPr="004A721D">
        <w:rPr>
          <w:b/>
        </w:rPr>
        <w:t>C13.01.</w:t>
      </w:r>
      <w:r w:rsidR="00E6389A" w:rsidRPr="004A721D">
        <w:t xml:space="preserve">  </w:t>
      </w:r>
      <w:r w:rsidR="00F7400A" w:rsidRPr="004A721D">
        <w:tab/>
      </w:r>
      <w:r w:rsidR="00E6389A" w:rsidRPr="004A721D">
        <w:t xml:space="preserve">The officers of this congregation and the pastor shall constitute the </w:t>
      </w:r>
      <w:r w:rsidR="00E6389A" w:rsidRPr="004A721D">
        <w:rPr>
          <w:b/>
          <w:i/>
        </w:rPr>
        <w:t>Executive Committee</w:t>
      </w:r>
      <w:r w:rsidR="00E6389A" w:rsidRPr="004A721D">
        <w:t>.</w:t>
      </w:r>
    </w:p>
    <w:p w14:paraId="65330A25" w14:textId="77777777" w:rsidR="00A4505B" w:rsidRPr="004A721D" w:rsidRDefault="00A4505B" w:rsidP="00405805">
      <w:pPr>
        <w:tabs>
          <w:tab w:val="left" w:pos="1440"/>
          <w:tab w:val="left" w:pos="1800"/>
          <w:tab w:val="left" w:pos="2160"/>
        </w:tabs>
      </w:pPr>
    </w:p>
    <w:p w14:paraId="49C55273" w14:textId="78459964" w:rsidR="00A4505B" w:rsidRPr="004A721D" w:rsidRDefault="00A4505B" w:rsidP="00405805">
      <w:pPr>
        <w:tabs>
          <w:tab w:val="left" w:pos="1440"/>
          <w:tab w:val="left" w:pos="1800"/>
          <w:tab w:val="left" w:pos="2160"/>
        </w:tabs>
      </w:pPr>
      <w:r w:rsidRPr="004A721D">
        <w:rPr>
          <w:b/>
        </w:rPr>
        <w:t>C13.01.01</w:t>
      </w:r>
      <w:r w:rsidRPr="004A721D">
        <w:t xml:space="preserve"> </w:t>
      </w:r>
      <w:r w:rsidR="00B3584E" w:rsidRPr="004A721D">
        <w:tab/>
      </w:r>
      <w:r w:rsidRPr="004A721D">
        <w:t xml:space="preserve">The president, vice president, secretary, and treasurer, shall constitute a special committee with which the pastor may take up special problems or church discipline or spiritual care. </w:t>
      </w:r>
    </w:p>
    <w:p w14:paraId="721925A0" w14:textId="77777777" w:rsidR="00A4505B" w:rsidRPr="004A721D" w:rsidRDefault="00A4505B" w:rsidP="00405805">
      <w:pPr>
        <w:tabs>
          <w:tab w:val="left" w:pos="1440"/>
          <w:tab w:val="left" w:pos="1800"/>
          <w:tab w:val="left" w:pos="2160"/>
        </w:tabs>
      </w:pPr>
    </w:p>
    <w:p w14:paraId="71C6B7CE" w14:textId="211A8DDC" w:rsidR="001D5721" w:rsidRDefault="00A4505B" w:rsidP="00405805">
      <w:pPr>
        <w:tabs>
          <w:tab w:val="left" w:pos="1440"/>
          <w:tab w:val="left" w:pos="1800"/>
          <w:tab w:val="left" w:pos="2160"/>
        </w:tabs>
      </w:pPr>
      <w:r w:rsidRPr="004A721D">
        <w:rPr>
          <w:b/>
        </w:rPr>
        <w:t>C13.02</w:t>
      </w:r>
      <w:r w:rsidRPr="004A721D">
        <w:t xml:space="preserve"> </w:t>
      </w:r>
      <w:r w:rsidR="00B3584E" w:rsidRPr="004A721D">
        <w:tab/>
      </w:r>
      <w:r w:rsidR="001D5721" w:rsidRPr="004A721D">
        <w:t xml:space="preserve">The </w:t>
      </w:r>
      <w:r w:rsidR="001D5721" w:rsidRPr="004A721D">
        <w:rPr>
          <w:b/>
          <w:i/>
        </w:rPr>
        <w:t>Nominating Committee</w:t>
      </w:r>
      <w:r w:rsidR="001D5721" w:rsidRPr="004A721D">
        <w:t xml:space="preserve"> shall consist of four</w:t>
      </w:r>
      <w:r w:rsidR="00445BF2" w:rsidRPr="004A721D">
        <w:t xml:space="preserve"> </w:t>
      </w:r>
      <w:r w:rsidR="00405805" w:rsidRPr="004A721D">
        <w:t>voting members of the congregation</w:t>
      </w:r>
      <w:r w:rsidR="001D5721" w:rsidRPr="004A721D">
        <w:t xml:space="preserve"> who </w:t>
      </w:r>
      <w:r w:rsidR="00445BF2" w:rsidRPr="004A721D">
        <w:t xml:space="preserve">are </w:t>
      </w:r>
      <w:r w:rsidR="001D5721" w:rsidRPr="004A721D">
        <w:t>not members of the Congregation Council, elected at the annual meeting for terms of two years, the terms to be arranged that two are elected each year.</w:t>
      </w:r>
    </w:p>
    <w:p w14:paraId="6D916C92" w14:textId="77777777" w:rsidR="00445BF2" w:rsidRDefault="00445BF2" w:rsidP="00405805">
      <w:pPr>
        <w:tabs>
          <w:tab w:val="left" w:pos="1440"/>
          <w:tab w:val="left" w:pos="1800"/>
          <w:tab w:val="left" w:pos="2160"/>
        </w:tabs>
      </w:pPr>
    </w:p>
    <w:p w14:paraId="3384F8B2" w14:textId="12C10691" w:rsidR="00445BF2" w:rsidRDefault="00445BF2" w:rsidP="00405805">
      <w:pPr>
        <w:tabs>
          <w:tab w:val="left" w:pos="1440"/>
          <w:tab w:val="left" w:pos="1800"/>
          <w:tab w:val="left" w:pos="2160"/>
        </w:tabs>
      </w:pPr>
      <w:r w:rsidRPr="00956084">
        <w:rPr>
          <w:b/>
        </w:rPr>
        <w:t>C13.0</w:t>
      </w:r>
      <w:r w:rsidR="00A4505B" w:rsidRPr="00956084">
        <w:rPr>
          <w:b/>
        </w:rPr>
        <w:t>2</w:t>
      </w:r>
      <w:r w:rsidRPr="00956084">
        <w:rPr>
          <w:b/>
        </w:rPr>
        <w:t>.01</w:t>
      </w:r>
      <w:r>
        <w:t xml:space="preserve"> </w:t>
      </w:r>
      <w:r w:rsidR="00B3584E">
        <w:tab/>
      </w:r>
      <w:r w:rsidRPr="00445BF2">
        <w:t xml:space="preserve">The nominating committee shall make two nominations for each office to be filled at the annual meeting and shall publish the nominations on the Sunday morning prior to the meeting.  The congregation at its annual meeting may accept, revise, or supplement the nominations as it may see fit.  </w:t>
      </w:r>
    </w:p>
    <w:p w14:paraId="7A8B874D" w14:textId="77777777" w:rsidR="00445BF2" w:rsidRDefault="00445BF2" w:rsidP="00405805">
      <w:pPr>
        <w:tabs>
          <w:tab w:val="left" w:pos="1440"/>
          <w:tab w:val="left" w:pos="1800"/>
          <w:tab w:val="left" w:pos="2160"/>
        </w:tabs>
      </w:pPr>
    </w:p>
    <w:p w14:paraId="7EFF0F27" w14:textId="1225B3C2" w:rsidR="00445BF2" w:rsidRPr="001D5721" w:rsidRDefault="00A4505B" w:rsidP="00405805">
      <w:pPr>
        <w:tabs>
          <w:tab w:val="left" w:pos="1440"/>
          <w:tab w:val="left" w:pos="1800"/>
          <w:tab w:val="left" w:pos="2160"/>
        </w:tabs>
      </w:pPr>
      <w:r w:rsidRPr="00956084">
        <w:rPr>
          <w:b/>
        </w:rPr>
        <w:t>C13.02</w:t>
      </w:r>
      <w:r w:rsidR="00445BF2" w:rsidRPr="00956084">
        <w:rPr>
          <w:b/>
        </w:rPr>
        <w:t>.02</w:t>
      </w:r>
      <w:r w:rsidR="00445BF2">
        <w:t xml:space="preserve"> </w:t>
      </w:r>
      <w:r w:rsidR="00B3584E">
        <w:tab/>
      </w:r>
      <w:r w:rsidR="00445BF2" w:rsidRPr="00445BF2">
        <w:t xml:space="preserve">Vacancies occurring on the nominating committee shall be filled at the next </w:t>
      </w:r>
      <w:r w:rsidR="00445BF2" w:rsidRPr="00405805">
        <w:t>annual</w:t>
      </w:r>
      <w:r w:rsidR="00445BF2" w:rsidRPr="00445BF2">
        <w:t xml:space="preserve"> meeting, to complete the un-expired term of office.  The Congregation Council shall fill by appointment any vacancy occurring after the time of the annual meeting, until the congregation may by election fill the un-expired term at the </w:t>
      </w:r>
      <w:r w:rsidR="00445BF2" w:rsidRPr="00405805">
        <w:t>following annual</w:t>
      </w:r>
      <w:r w:rsidR="00445BF2">
        <w:t xml:space="preserve"> </w:t>
      </w:r>
      <w:r w:rsidR="00445BF2" w:rsidRPr="00445BF2">
        <w:t>meeting.</w:t>
      </w:r>
    </w:p>
    <w:p w14:paraId="6F865670" w14:textId="77777777" w:rsidR="001D5721" w:rsidRPr="001D5721" w:rsidRDefault="001D5721" w:rsidP="00405805">
      <w:pPr>
        <w:tabs>
          <w:tab w:val="left" w:pos="1440"/>
          <w:tab w:val="left" w:pos="1800"/>
          <w:tab w:val="left" w:pos="2160"/>
        </w:tabs>
      </w:pPr>
    </w:p>
    <w:p w14:paraId="0FAF0997" w14:textId="4B6DCD1A" w:rsidR="001D5721" w:rsidRDefault="00A4505B" w:rsidP="00405805">
      <w:pPr>
        <w:tabs>
          <w:tab w:val="left" w:pos="1440"/>
          <w:tab w:val="left" w:pos="1800"/>
          <w:tab w:val="left" w:pos="2160"/>
        </w:tabs>
      </w:pPr>
      <w:r w:rsidRPr="00956084">
        <w:rPr>
          <w:b/>
        </w:rPr>
        <w:t>C13.03</w:t>
      </w:r>
      <w:r w:rsidR="001D5721" w:rsidRPr="00956084">
        <w:rPr>
          <w:b/>
        </w:rPr>
        <w:t>.</w:t>
      </w:r>
      <w:r w:rsidR="00B3584E">
        <w:rPr>
          <w:b/>
        </w:rPr>
        <w:tab/>
      </w:r>
      <w:r w:rsidR="001D5721" w:rsidRPr="001D5721">
        <w:t xml:space="preserve">The congregation shall elect from its membership an </w:t>
      </w:r>
      <w:r w:rsidR="00E04792">
        <w:rPr>
          <w:b/>
          <w:i/>
        </w:rPr>
        <w:t>Auditing C</w:t>
      </w:r>
      <w:r w:rsidR="001D5721" w:rsidRPr="00E04792">
        <w:rPr>
          <w:b/>
          <w:i/>
        </w:rPr>
        <w:t>ommittee</w:t>
      </w:r>
      <w:r w:rsidR="001D5721" w:rsidRPr="001D5721">
        <w:t xml:space="preserve"> consisting of two members, who shall serve terms of two years, the terms of office so arranged that one expires each year.</w:t>
      </w:r>
    </w:p>
    <w:p w14:paraId="1CF1BB8B" w14:textId="77777777" w:rsidR="00E6389A" w:rsidRDefault="00E6389A" w:rsidP="00405805">
      <w:pPr>
        <w:tabs>
          <w:tab w:val="left" w:pos="1440"/>
          <w:tab w:val="left" w:pos="1800"/>
          <w:tab w:val="left" w:pos="2160"/>
        </w:tabs>
      </w:pPr>
    </w:p>
    <w:p w14:paraId="00B494F3" w14:textId="4E623E0E" w:rsidR="00E6389A" w:rsidRPr="001D5721" w:rsidRDefault="00A4505B" w:rsidP="00405805">
      <w:pPr>
        <w:tabs>
          <w:tab w:val="left" w:pos="1440"/>
          <w:tab w:val="left" w:pos="1800"/>
          <w:tab w:val="left" w:pos="2160"/>
        </w:tabs>
      </w:pPr>
      <w:r w:rsidRPr="004A721D">
        <w:rPr>
          <w:b/>
        </w:rPr>
        <w:t>C13.03</w:t>
      </w:r>
      <w:r w:rsidR="00E6389A" w:rsidRPr="004A721D">
        <w:rPr>
          <w:b/>
        </w:rPr>
        <w:t>.01</w:t>
      </w:r>
      <w:r w:rsidR="00E6389A" w:rsidRPr="004A721D">
        <w:t xml:space="preserve"> </w:t>
      </w:r>
      <w:r w:rsidR="00B3584E" w:rsidRPr="004A721D">
        <w:tab/>
      </w:r>
      <w:r w:rsidR="00E6389A" w:rsidRPr="004A721D">
        <w:t>This committee shall audit all accounts of the congregation</w:t>
      </w:r>
      <w:r w:rsidR="00E6389A" w:rsidRPr="00E6389A">
        <w:t xml:space="preserve"> previous to the annual meeting and shall report its findings to the congregation at the annual meeting.  Members of the auditing committee shall not be members of the Congregation Council.</w:t>
      </w:r>
    </w:p>
    <w:p w14:paraId="490FA5EB" w14:textId="77777777" w:rsidR="001D5721" w:rsidRDefault="001D5721" w:rsidP="00405805">
      <w:pPr>
        <w:tabs>
          <w:tab w:val="left" w:pos="1440"/>
          <w:tab w:val="left" w:pos="1800"/>
          <w:tab w:val="left" w:pos="2160"/>
        </w:tabs>
      </w:pPr>
    </w:p>
    <w:p w14:paraId="0B216164" w14:textId="19D3A0AA" w:rsidR="00E04792" w:rsidRPr="00E04792" w:rsidRDefault="00E04792" w:rsidP="00405805">
      <w:pPr>
        <w:tabs>
          <w:tab w:val="left" w:pos="1440"/>
          <w:tab w:val="left" w:pos="1800"/>
          <w:tab w:val="left" w:pos="2160"/>
        </w:tabs>
      </w:pPr>
      <w:r w:rsidRPr="004A721D">
        <w:rPr>
          <w:b/>
        </w:rPr>
        <w:t>C13.04.</w:t>
      </w:r>
      <w:r w:rsidRPr="004A721D">
        <w:tab/>
        <w:t xml:space="preserve">When a pastoral vacancy occurs, a </w:t>
      </w:r>
      <w:r w:rsidRPr="004A721D">
        <w:rPr>
          <w:b/>
          <w:i/>
        </w:rPr>
        <w:t>Call Committee</w:t>
      </w:r>
      <w:r w:rsidRPr="004A721D">
        <w:t xml:space="preserve"> of six voting members shall be elected by </w:t>
      </w:r>
      <w:r w:rsidR="004364BB">
        <w:t>the Congregation Council</w:t>
      </w:r>
      <w:r w:rsidRPr="004A721D">
        <w:t>. Term of office will terminate upon installation of the newly called pastor.</w:t>
      </w:r>
    </w:p>
    <w:p w14:paraId="5F5CEDF3" w14:textId="77777777" w:rsidR="00E04792" w:rsidRPr="001D5721" w:rsidRDefault="00E04792" w:rsidP="00405805">
      <w:pPr>
        <w:tabs>
          <w:tab w:val="left" w:pos="1440"/>
          <w:tab w:val="left" w:pos="1800"/>
          <w:tab w:val="left" w:pos="2160"/>
        </w:tabs>
      </w:pPr>
    </w:p>
    <w:p w14:paraId="785D0DD2" w14:textId="29F3703C" w:rsidR="001D5721" w:rsidRDefault="00E04792" w:rsidP="00405805">
      <w:pPr>
        <w:tabs>
          <w:tab w:val="left" w:pos="1440"/>
          <w:tab w:val="left" w:pos="1800"/>
          <w:tab w:val="left" w:pos="2160"/>
        </w:tabs>
      </w:pPr>
      <w:r w:rsidRPr="00956084">
        <w:rPr>
          <w:b/>
        </w:rPr>
        <w:t>C13.05</w:t>
      </w:r>
      <w:r w:rsidR="001D5721" w:rsidRPr="00956084">
        <w:rPr>
          <w:b/>
        </w:rPr>
        <w:t>.</w:t>
      </w:r>
      <w:r w:rsidR="00B3584E">
        <w:rPr>
          <w:b/>
        </w:rPr>
        <w:tab/>
      </w:r>
      <w:r w:rsidR="001D5721" w:rsidRPr="001D5721">
        <w:t>Other committees of this congregation may be formed, as the need arises, by decision of the Congregation Council.</w:t>
      </w:r>
    </w:p>
    <w:p w14:paraId="7355757B" w14:textId="77777777" w:rsidR="00E6389A" w:rsidRDefault="00E6389A" w:rsidP="00405805">
      <w:pPr>
        <w:tabs>
          <w:tab w:val="left" w:pos="1440"/>
          <w:tab w:val="left" w:pos="1800"/>
          <w:tab w:val="left" w:pos="2160"/>
        </w:tabs>
      </w:pPr>
    </w:p>
    <w:p w14:paraId="3088D2AA" w14:textId="2583E0F8" w:rsidR="00E6389A" w:rsidRPr="001D5721" w:rsidRDefault="00E04792" w:rsidP="00405805">
      <w:pPr>
        <w:tabs>
          <w:tab w:val="left" w:pos="1440"/>
          <w:tab w:val="left" w:pos="1800"/>
          <w:tab w:val="left" w:pos="2160"/>
        </w:tabs>
      </w:pPr>
      <w:r w:rsidRPr="004A721D">
        <w:rPr>
          <w:b/>
        </w:rPr>
        <w:t>C13.05</w:t>
      </w:r>
      <w:r w:rsidR="00E6389A" w:rsidRPr="004A721D">
        <w:rPr>
          <w:b/>
        </w:rPr>
        <w:t>.CR2015</w:t>
      </w:r>
      <w:r w:rsidR="00A4505B" w:rsidRPr="004A721D">
        <w:rPr>
          <w:b/>
        </w:rPr>
        <w:t>A</w:t>
      </w:r>
      <w:r w:rsidR="00E6389A" w:rsidRPr="004A721D">
        <w:t xml:space="preserve"> </w:t>
      </w:r>
      <w:r w:rsidR="00B3584E" w:rsidRPr="004A721D">
        <w:tab/>
      </w:r>
      <w:r w:rsidR="00E6389A" w:rsidRPr="004A721D">
        <w:t xml:space="preserve">The </w:t>
      </w:r>
      <w:r w:rsidR="00222868">
        <w:t xml:space="preserve">ministry </w:t>
      </w:r>
      <w:r w:rsidR="00E6389A" w:rsidRPr="004A721D">
        <w:t xml:space="preserve">committees of this congregation are: </w:t>
      </w:r>
      <w:r w:rsidR="00A4505B" w:rsidRPr="004A721D">
        <w:rPr>
          <w:b/>
          <w:i/>
        </w:rPr>
        <w:t>Evangelism, Parish Education, Property, Stewardship</w:t>
      </w:r>
      <w:r w:rsidR="00AC0066">
        <w:rPr>
          <w:b/>
          <w:i/>
        </w:rPr>
        <w:t xml:space="preserve">, </w:t>
      </w:r>
      <w:r w:rsidR="00AC0066" w:rsidRPr="00AC0066">
        <w:rPr>
          <w:i/>
        </w:rPr>
        <w:t>and</w:t>
      </w:r>
      <w:r w:rsidR="00AC0066">
        <w:rPr>
          <w:b/>
          <w:i/>
        </w:rPr>
        <w:t xml:space="preserve"> Youth</w:t>
      </w:r>
      <w:r w:rsidR="00A4505B" w:rsidRPr="004A721D">
        <w:t>.</w:t>
      </w:r>
    </w:p>
    <w:p w14:paraId="24E82F3F" w14:textId="77777777" w:rsidR="001D5721" w:rsidRDefault="001D5721" w:rsidP="00405805">
      <w:pPr>
        <w:tabs>
          <w:tab w:val="left" w:pos="1440"/>
          <w:tab w:val="left" w:pos="1800"/>
          <w:tab w:val="left" w:pos="2160"/>
        </w:tabs>
      </w:pPr>
    </w:p>
    <w:p w14:paraId="79388157" w14:textId="343ABCEF" w:rsidR="00D73E52" w:rsidRDefault="009E657C" w:rsidP="00405805">
      <w:pPr>
        <w:tabs>
          <w:tab w:val="left" w:pos="1440"/>
          <w:tab w:val="left" w:pos="1800"/>
          <w:tab w:val="left" w:pos="2160"/>
        </w:tabs>
      </w:pPr>
      <w:r w:rsidRPr="004A721D">
        <w:rPr>
          <w:b/>
        </w:rPr>
        <w:t>C13.05.CR2015B</w:t>
      </w:r>
      <w:r w:rsidR="00D73E52" w:rsidRPr="004A721D">
        <w:t xml:space="preserve"> </w:t>
      </w:r>
      <w:r w:rsidR="00B3584E" w:rsidRPr="004A721D">
        <w:tab/>
      </w:r>
      <w:r w:rsidR="00D73E52" w:rsidRPr="004A721D">
        <w:t>At the first council meeting following the installat</w:t>
      </w:r>
      <w:r w:rsidRPr="004A721D">
        <w:t>ion of new council members, the council</w:t>
      </w:r>
      <w:r w:rsidR="00D73E52" w:rsidRPr="004A721D">
        <w:t xml:space="preserve"> shall elect one person</w:t>
      </w:r>
      <w:r w:rsidRPr="004A721D">
        <w:t xml:space="preserve"> (cannot be the president or vice president)</w:t>
      </w:r>
      <w:r w:rsidR="00D73E52" w:rsidRPr="004A721D">
        <w:t xml:space="preserve"> to serve on the Parish Education Committee</w:t>
      </w:r>
      <w:r w:rsidRPr="004A721D">
        <w:t>.  They shall elect one member of the council to serve on the Youth Committee.  They shall also appoint congregational members who may or may not be council members to serve on the Evangelism, Parish Education, Property</w:t>
      </w:r>
      <w:r w:rsidR="00281587">
        <w:t>,</w:t>
      </w:r>
      <w:r w:rsidRPr="004A721D">
        <w:t xml:space="preserve"> and Stewardship committees.</w:t>
      </w:r>
      <w:r>
        <w:t xml:space="preserve">  </w:t>
      </w:r>
    </w:p>
    <w:p w14:paraId="07C6D175" w14:textId="2C058170" w:rsidR="00D73E52" w:rsidRDefault="009E657C" w:rsidP="00405805">
      <w:pPr>
        <w:tabs>
          <w:tab w:val="left" w:pos="1440"/>
          <w:tab w:val="left" w:pos="1800"/>
          <w:tab w:val="left" w:pos="2160"/>
        </w:tabs>
      </w:pPr>
      <w:r>
        <w:t xml:space="preserve"> </w:t>
      </w:r>
    </w:p>
    <w:p w14:paraId="36A63C13" w14:textId="647D4467" w:rsidR="009E657C" w:rsidRDefault="009E657C" w:rsidP="00405805">
      <w:pPr>
        <w:tabs>
          <w:tab w:val="left" w:pos="1440"/>
          <w:tab w:val="left" w:pos="1800"/>
          <w:tab w:val="left" w:pos="2160"/>
        </w:tabs>
      </w:pPr>
      <w:r w:rsidRPr="004A721D">
        <w:rPr>
          <w:b/>
        </w:rPr>
        <w:t>C13.05.CR2015C</w:t>
      </w:r>
      <w:r w:rsidRPr="004A721D">
        <w:t xml:space="preserve"> </w:t>
      </w:r>
      <w:r w:rsidR="00B3584E" w:rsidRPr="004A721D">
        <w:tab/>
      </w:r>
      <w:r w:rsidRPr="004A721D">
        <w:t>The E</w:t>
      </w:r>
      <w:r w:rsidR="007634B4">
        <w:t>vangelism, Parish Education,</w:t>
      </w:r>
      <w:r w:rsidRPr="004A721D">
        <w:t xml:space="preserve"> Stewardship</w:t>
      </w:r>
      <w:r w:rsidR="007634B4">
        <w:t xml:space="preserve">, and Youth </w:t>
      </w:r>
      <w:r w:rsidRPr="009E657C">
        <w:t>Committees shall consist of three persons; the terms arranged so that one is appointed each year.  The Propert</w:t>
      </w:r>
      <w:r w:rsidR="007634B4">
        <w:t>y Committee shall consist of a</w:t>
      </w:r>
      <w:r w:rsidRPr="009E657C">
        <w:t xml:space="preserve"> chairperson elected from the Congregation Council and one assistant appointed by the Congregation Council.</w:t>
      </w:r>
    </w:p>
    <w:p w14:paraId="2EBB230A" w14:textId="77777777" w:rsidR="009E657C" w:rsidRPr="001D5721" w:rsidRDefault="009E657C" w:rsidP="00405805">
      <w:pPr>
        <w:tabs>
          <w:tab w:val="left" w:pos="1440"/>
          <w:tab w:val="left" w:pos="1800"/>
          <w:tab w:val="left" w:pos="2160"/>
        </w:tabs>
      </w:pPr>
    </w:p>
    <w:p w14:paraId="7A694466" w14:textId="2102AC41" w:rsidR="001D5721" w:rsidRPr="001D5721" w:rsidRDefault="00E04792" w:rsidP="00405805">
      <w:pPr>
        <w:tabs>
          <w:tab w:val="left" w:pos="1440"/>
          <w:tab w:val="left" w:pos="1800"/>
          <w:tab w:val="left" w:pos="2160"/>
        </w:tabs>
      </w:pPr>
      <w:r w:rsidRPr="00956084">
        <w:rPr>
          <w:b/>
        </w:rPr>
        <w:t>C13.06</w:t>
      </w:r>
      <w:r w:rsidR="001D5721" w:rsidRPr="00956084">
        <w:rPr>
          <w:b/>
        </w:rPr>
        <w:t>.</w:t>
      </w:r>
      <w:r w:rsidR="00B3584E">
        <w:rPr>
          <w:b/>
        </w:rPr>
        <w:tab/>
      </w:r>
      <w:r w:rsidR="001D5721" w:rsidRPr="001D5721">
        <w:t>Duties of committees of this congregati</w:t>
      </w:r>
      <w:r w:rsidR="00E6389A">
        <w:t>on shall be specified in the by</w:t>
      </w:r>
      <w:r w:rsidR="001D5721" w:rsidRPr="001D5721">
        <w:t>laws.</w:t>
      </w:r>
    </w:p>
    <w:p w14:paraId="3371E5F5" w14:textId="77777777" w:rsidR="001D5721" w:rsidRDefault="001D5721" w:rsidP="00405805">
      <w:pPr>
        <w:tabs>
          <w:tab w:val="left" w:pos="1440"/>
          <w:tab w:val="left" w:pos="1800"/>
          <w:tab w:val="left" w:pos="2160"/>
        </w:tabs>
      </w:pPr>
    </w:p>
    <w:p w14:paraId="31F128A2" w14:textId="7E970D28" w:rsidR="00A4505B" w:rsidRPr="00A4505B" w:rsidRDefault="00E04792" w:rsidP="00405805">
      <w:pPr>
        <w:tabs>
          <w:tab w:val="left" w:pos="1440"/>
          <w:tab w:val="left" w:pos="1800"/>
          <w:tab w:val="left" w:pos="2160"/>
        </w:tabs>
      </w:pPr>
      <w:r w:rsidRPr="004A721D">
        <w:rPr>
          <w:b/>
        </w:rPr>
        <w:t>C13.06</w:t>
      </w:r>
      <w:r w:rsidR="00A4505B" w:rsidRPr="004A721D">
        <w:rPr>
          <w:b/>
        </w:rPr>
        <w:t>.CR2015A</w:t>
      </w:r>
      <w:r w:rsidR="00A4505B" w:rsidRPr="004A721D">
        <w:t xml:space="preserve"> </w:t>
      </w:r>
      <w:r w:rsidR="00B3584E" w:rsidRPr="004A721D">
        <w:tab/>
      </w:r>
      <w:r w:rsidR="00A4505B" w:rsidRPr="004A721D">
        <w:t>The Evangelism Committee shall seek to:</w:t>
      </w:r>
    </w:p>
    <w:p w14:paraId="0BB0A8B2" w14:textId="5C40B849" w:rsidR="00A4505B" w:rsidRPr="00A4505B" w:rsidRDefault="00A4505B" w:rsidP="00B3584E">
      <w:pPr>
        <w:tabs>
          <w:tab w:val="left" w:pos="1440"/>
          <w:tab w:val="left" w:pos="1800"/>
          <w:tab w:val="left" w:pos="2160"/>
        </w:tabs>
        <w:ind w:left="1440"/>
      </w:pPr>
      <w:r w:rsidRPr="00A4505B">
        <w:t>a. Broaden the approach of the church to those in the community who are unchurched.</w:t>
      </w:r>
    </w:p>
    <w:p w14:paraId="13445FFA" w14:textId="39EAAB93" w:rsidR="00A4505B" w:rsidRPr="00A4505B" w:rsidRDefault="00A4505B" w:rsidP="00B3584E">
      <w:pPr>
        <w:tabs>
          <w:tab w:val="left" w:pos="1440"/>
          <w:tab w:val="left" w:pos="1800"/>
          <w:tab w:val="left" w:pos="2160"/>
        </w:tabs>
        <w:ind w:left="1440"/>
      </w:pPr>
      <w:r w:rsidRPr="00A4505B">
        <w:t>b. Cultivate the complete loyalty of all the church’s members in the program of the church.</w:t>
      </w:r>
    </w:p>
    <w:p w14:paraId="4122ACD9" w14:textId="7AC5052F" w:rsidR="00A4505B" w:rsidRPr="00A4505B" w:rsidRDefault="00A4505B" w:rsidP="00B3584E">
      <w:pPr>
        <w:tabs>
          <w:tab w:val="left" w:pos="1440"/>
          <w:tab w:val="left" w:pos="1800"/>
          <w:tab w:val="left" w:pos="2160"/>
        </w:tabs>
        <w:ind w:left="1440"/>
      </w:pPr>
      <w:r w:rsidRPr="00A4505B">
        <w:t>c. Assimilate new members into the congregation as quickly as possible.</w:t>
      </w:r>
    </w:p>
    <w:p w14:paraId="53F2E3C3" w14:textId="7364D3A8" w:rsidR="00A4505B" w:rsidRDefault="00A4505B" w:rsidP="00B3584E">
      <w:pPr>
        <w:tabs>
          <w:tab w:val="left" w:pos="1440"/>
          <w:tab w:val="left" w:pos="1800"/>
          <w:tab w:val="left" w:pos="2160"/>
        </w:tabs>
        <w:ind w:left="1440"/>
      </w:pPr>
      <w:r w:rsidRPr="00A4505B">
        <w:t>d. Deepen the spiritual life of the members of the congregation.</w:t>
      </w:r>
    </w:p>
    <w:p w14:paraId="2818857C" w14:textId="77777777" w:rsidR="00A4505B" w:rsidRDefault="00A4505B" w:rsidP="00405805">
      <w:pPr>
        <w:tabs>
          <w:tab w:val="left" w:pos="1440"/>
          <w:tab w:val="left" w:pos="1800"/>
          <w:tab w:val="left" w:pos="2160"/>
        </w:tabs>
      </w:pPr>
    </w:p>
    <w:p w14:paraId="10935C6E" w14:textId="03E0A5AE" w:rsidR="00A4505B" w:rsidRPr="00A4505B" w:rsidRDefault="00E04792" w:rsidP="00405805">
      <w:pPr>
        <w:tabs>
          <w:tab w:val="left" w:pos="1440"/>
          <w:tab w:val="left" w:pos="1800"/>
          <w:tab w:val="left" w:pos="2160"/>
        </w:tabs>
      </w:pPr>
      <w:r w:rsidRPr="004A721D">
        <w:rPr>
          <w:b/>
        </w:rPr>
        <w:t>C13.06</w:t>
      </w:r>
      <w:r w:rsidR="00A4505B" w:rsidRPr="004A721D">
        <w:rPr>
          <w:b/>
        </w:rPr>
        <w:t>.CR2015B</w:t>
      </w:r>
      <w:r w:rsidR="00A4505B" w:rsidRPr="004A721D">
        <w:t xml:space="preserve"> </w:t>
      </w:r>
      <w:r w:rsidR="00B3584E" w:rsidRPr="004A721D">
        <w:tab/>
      </w:r>
      <w:r w:rsidR="00A4505B" w:rsidRPr="004A721D">
        <w:t>The Parish Education Committee shall:</w:t>
      </w:r>
    </w:p>
    <w:p w14:paraId="004D90A7" w14:textId="7E18D055" w:rsidR="00A4505B" w:rsidRPr="00A4505B" w:rsidRDefault="00A4505B" w:rsidP="00B3584E">
      <w:pPr>
        <w:tabs>
          <w:tab w:val="left" w:pos="1440"/>
          <w:tab w:val="left" w:pos="1800"/>
          <w:tab w:val="left" w:pos="2160"/>
        </w:tabs>
        <w:ind w:left="1440"/>
      </w:pPr>
      <w:r w:rsidRPr="00A4505B">
        <w:t xml:space="preserve">a. Oversee the work of the Sunday </w:t>
      </w:r>
      <w:proofErr w:type="gramStart"/>
      <w:r w:rsidRPr="00A4505B">
        <w:t>School</w:t>
      </w:r>
      <w:proofErr w:type="gramEnd"/>
      <w:r w:rsidRPr="00A4505B">
        <w:t xml:space="preserve"> in all of its departments.</w:t>
      </w:r>
    </w:p>
    <w:p w14:paraId="3AB2FBFC" w14:textId="18FD5A45" w:rsidR="00A4505B" w:rsidRPr="00A4505B" w:rsidRDefault="00A4505B" w:rsidP="00B3584E">
      <w:pPr>
        <w:tabs>
          <w:tab w:val="left" w:pos="1440"/>
          <w:tab w:val="left" w:pos="1800"/>
          <w:tab w:val="left" w:pos="2160"/>
        </w:tabs>
        <w:ind w:left="1440"/>
      </w:pPr>
      <w:r w:rsidRPr="00A4505B">
        <w:t xml:space="preserve">b. Appoint qualified members to serve as teachers and substitute teachers in the Sunday </w:t>
      </w:r>
      <w:proofErr w:type="gramStart"/>
      <w:r w:rsidRPr="00A4505B">
        <w:t>School</w:t>
      </w:r>
      <w:proofErr w:type="gramEnd"/>
      <w:r w:rsidRPr="00A4505B">
        <w:t>.</w:t>
      </w:r>
    </w:p>
    <w:p w14:paraId="7F79B78E" w14:textId="4A7CD99D" w:rsidR="00A4505B" w:rsidRPr="00A4505B" w:rsidRDefault="00A4505B" w:rsidP="00B3584E">
      <w:pPr>
        <w:tabs>
          <w:tab w:val="left" w:pos="1440"/>
          <w:tab w:val="left" w:pos="1800"/>
          <w:tab w:val="left" w:pos="2160"/>
        </w:tabs>
        <w:ind w:left="1440"/>
      </w:pPr>
      <w:r w:rsidRPr="00A4505B">
        <w:t>c. Supervise the Vacation Bible School program.</w:t>
      </w:r>
    </w:p>
    <w:p w14:paraId="7B83B5F9" w14:textId="32B53FFE" w:rsidR="00A4505B" w:rsidRPr="00A4505B" w:rsidRDefault="00A4505B" w:rsidP="00B3584E">
      <w:pPr>
        <w:tabs>
          <w:tab w:val="left" w:pos="1440"/>
          <w:tab w:val="left" w:pos="1800"/>
          <w:tab w:val="left" w:pos="2160"/>
        </w:tabs>
        <w:ind w:left="1440"/>
      </w:pPr>
      <w:r w:rsidRPr="00A4505B">
        <w:t xml:space="preserve">d. Direct the expenditure of the monies in the Sunday </w:t>
      </w:r>
      <w:proofErr w:type="gramStart"/>
      <w:r w:rsidRPr="00A4505B">
        <w:t>School</w:t>
      </w:r>
      <w:proofErr w:type="gramEnd"/>
      <w:r w:rsidRPr="00A4505B">
        <w:t xml:space="preserve"> treasury for the purposes of parish education.</w:t>
      </w:r>
    </w:p>
    <w:p w14:paraId="74E4CB19" w14:textId="6E64B296" w:rsidR="00A4505B" w:rsidRDefault="00A4505B" w:rsidP="00B3584E">
      <w:pPr>
        <w:tabs>
          <w:tab w:val="left" w:pos="1440"/>
          <w:tab w:val="left" w:pos="1800"/>
          <w:tab w:val="left" w:pos="2160"/>
        </w:tabs>
        <w:ind w:left="1440"/>
      </w:pPr>
      <w:r w:rsidRPr="00A4505B">
        <w:t>e. Assist the pastor in the promotion of Christian education in all phases of the congregation’s life, including confirmation instruction.</w:t>
      </w:r>
    </w:p>
    <w:p w14:paraId="3E3C1FD0" w14:textId="77777777" w:rsidR="00A4505B" w:rsidRDefault="00A4505B" w:rsidP="00405805">
      <w:pPr>
        <w:tabs>
          <w:tab w:val="left" w:pos="1440"/>
          <w:tab w:val="left" w:pos="1800"/>
          <w:tab w:val="left" w:pos="2160"/>
        </w:tabs>
      </w:pPr>
    </w:p>
    <w:p w14:paraId="239D45B5" w14:textId="325D9E93" w:rsidR="00A4505B" w:rsidRDefault="00A4505B" w:rsidP="00405805">
      <w:pPr>
        <w:tabs>
          <w:tab w:val="left" w:pos="1440"/>
          <w:tab w:val="left" w:pos="1800"/>
          <w:tab w:val="left" w:pos="2160"/>
        </w:tabs>
      </w:pPr>
      <w:r w:rsidRPr="00A4505B">
        <w:t xml:space="preserve">The Parish Education Committee shall appoint one of its number to serve as treasurer of the Sunday </w:t>
      </w:r>
      <w:proofErr w:type="gramStart"/>
      <w:r w:rsidRPr="00A4505B">
        <w:t>School</w:t>
      </w:r>
      <w:proofErr w:type="gramEnd"/>
      <w:r w:rsidRPr="00A4505B">
        <w:t xml:space="preserve"> funds and another to serve as secretary of the Parish Education Committee.  The Parish Education Committee shall make </w:t>
      </w:r>
      <w:r w:rsidRPr="00A4505B">
        <w:lastRenderedPageBreak/>
        <w:t>recommendations to the Congregation Council through its chairperson concerning needs which the committee is unable to fill.</w:t>
      </w:r>
    </w:p>
    <w:p w14:paraId="49ABAAAD" w14:textId="77777777" w:rsidR="00A4505B" w:rsidRDefault="00A4505B" w:rsidP="00405805">
      <w:pPr>
        <w:tabs>
          <w:tab w:val="left" w:pos="1440"/>
          <w:tab w:val="left" w:pos="1800"/>
          <w:tab w:val="left" w:pos="2160"/>
        </w:tabs>
      </w:pPr>
    </w:p>
    <w:p w14:paraId="59BF9DAA" w14:textId="282410FD" w:rsidR="00A4505B" w:rsidRDefault="00E04792" w:rsidP="00405805">
      <w:pPr>
        <w:tabs>
          <w:tab w:val="left" w:pos="1440"/>
          <w:tab w:val="left" w:pos="1800"/>
          <w:tab w:val="left" w:pos="2160"/>
        </w:tabs>
      </w:pPr>
      <w:r w:rsidRPr="004A721D">
        <w:rPr>
          <w:b/>
        </w:rPr>
        <w:t>C13.06</w:t>
      </w:r>
      <w:r w:rsidR="00A4505B" w:rsidRPr="004A721D">
        <w:rPr>
          <w:b/>
        </w:rPr>
        <w:t>.CR2015C</w:t>
      </w:r>
      <w:r w:rsidR="00A4505B" w:rsidRPr="004A721D">
        <w:t xml:space="preserve"> </w:t>
      </w:r>
      <w:r w:rsidR="00B3584E" w:rsidRPr="004A721D">
        <w:tab/>
      </w:r>
      <w:r w:rsidRPr="004A721D">
        <w:t>The Property Committee shall keep the property of the</w:t>
      </w:r>
      <w:r w:rsidRPr="00E04792">
        <w:t xml:space="preserve"> congregation in good repair and shall secure it from damage.  The committee shall bring matters of needed repairs or alterations to the attention of the Congregation Council.  The committee shall regularly (at least once a year) make a complete inspection of all church property and shall give a full report to the Congregation Council.</w:t>
      </w:r>
    </w:p>
    <w:p w14:paraId="0A68FB06" w14:textId="77777777" w:rsidR="00E04792" w:rsidRDefault="00E04792" w:rsidP="00405805">
      <w:pPr>
        <w:tabs>
          <w:tab w:val="left" w:pos="1440"/>
          <w:tab w:val="left" w:pos="1800"/>
          <w:tab w:val="left" w:pos="2160"/>
        </w:tabs>
      </w:pPr>
    </w:p>
    <w:p w14:paraId="7872BD0A" w14:textId="0AAC945A" w:rsidR="00E04792" w:rsidRDefault="00E04792" w:rsidP="00405805">
      <w:pPr>
        <w:tabs>
          <w:tab w:val="left" w:pos="1440"/>
          <w:tab w:val="left" w:pos="1800"/>
          <w:tab w:val="left" w:pos="2160"/>
        </w:tabs>
      </w:pPr>
      <w:r w:rsidRPr="004A721D">
        <w:rPr>
          <w:b/>
        </w:rPr>
        <w:t>C13.06.CR2015D</w:t>
      </w:r>
      <w:r w:rsidRPr="004A721D">
        <w:t xml:space="preserve"> </w:t>
      </w:r>
      <w:r w:rsidR="00B3584E" w:rsidRPr="004A721D">
        <w:tab/>
      </w:r>
      <w:r w:rsidRPr="004A721D">
        <w:t>The Stewardship Committee shall promote the full utilization</w:t>
      </w:r>
      <w:r w:rsidRPr="00E04792">
        <w:t xml:space="preserve"> of all of the resources of the congregation for the advancement of the work of the Kingdom of God.  The Stewardship Committee shall prepare a budget for the succeeding year which shall be reviewed and altered if necessary by the Congregation Council and then presented to the congregation at the annual meeting.  The budget as adopted shall constitute authorization of the congregation for the expenditure of the amounts indicated.  It shall be the duty of the stewardship committee periodically to review the church’s finances and to prepare its recommendations for the Congregation Council.</w:t>
      </w:r>
    </w:p>
    <w:p w14:paraId="4FC5B120" w14:textId="77777777" w:rsidR="00A4505B" w:rsidRDefault="00A4505B" w:rsidP="00405805">
      <w:pPr>
        <w:tabs>
          <w:tab w:val="left" w:pos="1440"/>
          <w:tab w:val="left" w:pos="1800"/>
          <w:tab w:val="left" w:pos="2160"/>
        </w:tabs>
      </w:pPr>
    </w:p>
    <w:p w14:paraId="59653D3F" w14:textId="73AECF6D" w:rsidR="00222868" w:rsidRDefault="00222868" w:rsidP="00405805">
      <w:pPr>
        <w:tabs>
          <w:tab w:val="left" w:pos="1440"/>
          <w:tab w:val="left" w:pos="1800"/>
          <w:tab w:val="left" w:pos="2160"/>
        </w:tabs>
      </w:pPr>
      <w:r w:rsidRPr="00222868">
        <w:rPr>
          <w:b/>
        </w:rPr>
        <w:t>C13.06.CR2015E</w:t>
      </w:r>
      <w:r w:rsidRPr="00222868">
        <w:t xml:space="preserve"> The Youth Committee will provide ministry to, and with, our youth as they grow in love for God and each other. Provide direction for youth programs and activities.</w:t>
      </w:r>
    </w:p>
    <w:p w14:paraId="1BEB77B3" w14:textId="77777777" w:rsidR="00222868" w:rsidRDefault="00222868" w:rsidP="00405805">
      <w:pPr>
        <w:tabs>
          <w:tab w:val="left" w:pos="1440"/>
          <w:tab w:val="left" w:pos="1800"/>
          <w:tab w:val="left" w:pos="2160"/>
        </w:tabs>
      </w:pPr>
    </w:p>
    <w:p w14:paraId="6501448F" w14:textId="316B0BDF" w:rsidR="00E04792" w:rsidRPr="00E04792" w:rsidRDefault="00382539" w:rsidP="00405805">
      <w:pPr>
        <w:tabs>
          <w:tab w:val="left" w:pos="1440"/>
          <w:tab w:val="left" w:pos="1800"/>
          <w:tab w:val="left" w:pos="2160"/>
        </w:tabs>
      </w:pPr>
      <w:r w:rsidRPr="006D0352">
        <w:rPr>
          <w:b/>
        </w:rPr>
        <w:t>C13.07</w:t>
      </w:r>
      <w:r w:rsidR="00E04792" w:rsidRPr="006D0352">
        <w:rPr>
          <w:b/>
        </w:rPr>
        <w:t>.</w:t>
      </w:r>
      <w:r w:rsidRPr="006D0352">
        <w:tab/>
        <w:t>The</w:t>
      </w:r>
      <w:r w:rsidR="00E04792" w:rsidRPr="006D0352">
        <w:t xml:space="preserve"> pastor </w:t>
      </w:r>
      <w:r w:rsidR="006D0352" w:rsidRPr="006D0352">
        <w:t xml:space="preserve">and council president </w:t>
      </w:r>
      <w:r w:rsidR="00E04792" w:rsidRPr="006D0352">
        <w:t xml:space="preserve">of this congregation shall be </w:t>
      </w:r>
      <w:r w:rsidR="00E04792" w:rsidRPr="006D0352">
        <w:rPr>
          <w:i/>
        </w:rPr>
        <w:t>ex officio</w:t>
      </w:r>
      <w:r w:rsidR="00E04792" w:rsidRPr="006D0352">
        <w:t xml:space="preserve"> a member of all committees and boards of the congregation</w:t>
      </w:r>
      <w:r w:rsidR="007F4683">
        <w:t xml:space="preserve"> except the nominating committee</w:t>
      </w:r>
      <w:r w:rsidR="00E04792" w:rsidRPr="006D0352">
        <w:t xml:space="preserve">. </w:t>
      </w:r>
    </w:p>
    <w:p w14:paraId="506EF41C" w14:textId="77777777" w:rsidR="00E04792" w:rsidRDefault="00E04792" w:rsidP="00405805">
      <w:pPr>
        <w:tabs>
          <w:tab w:val="left" w:pos="1440"/>
          <w:tab w:val="left" w:pos="1800"/>
          <w:tab w:val="left" w:pos="2160"/>
        </w:tabs>
      </w:pPr>
    </w:p>
    <w:p w14:paraId="4B97AA9E" w14:textId="19C3FD64" w:rsidR="00E04792" w:rsidRPr="00541218" w:rsidRDefault="006E7D3C" w:rsidP="00405805">
      <w:pPr>
        <w:tabs>
          <w:tab w:val="left" w:pos="1440"/>
          <w:tab w:val="left" w:pos="1800"/>
          <w:tab w:val="left" w:pos="2160"/>
        </w:tabs>
      </w:pPr>
      <w:r w:rsidRPr="004A721D">
        <w:rPr>
          <w:b/>
        </w:rPr>
        <w:t>C13.08.01</w:t>
      </w:r>
      <w:r w:rsidR="00956084" w:rsidRPr="004A721D">
        <w:t>.</w:t>
      </w:r>
      <w:r w:rsidRPr="004A721D">
        <w:t xml:space="preserve"> </w:t>
      </w:r>
      <w:r w:rsidR="00B3584E" w:rsidRPr="004A721D">
        <w:tab/>
      </w:r>
      <w:r w:rsidR="00541218" w:rsidRPr="004A721D">
        <w:t xml:space="preserve">A Superintendent and an Assistant Superintendent of the Sunday </w:t>
      </w:r>
      <w:proofErr w:type="gramStart"/>
      <w:r w:rsidR="00541218" w:rsidRPr="004A721D">
        <w:t>School</w:t>
      </w:r>
      <w:proofErr w:type="gramEnd"/>
      <w:r w:rsidR="00541218" w:rsidRPr="004A721D">
        <w:t xml:space="preserve"> shall be elected at the annual meeting of the congregation for a one year term of office.  </w:t>
      </w:r>
      <w:r w:rsidRPr="004A721D">
        <w:t>Both the Superintendent and the Assistant Superintendent of the</w:t>
      </w:r>
      <w:r w:rsidRPr="00541218">
        <w:t xml:space="preserve"> Sunday </w:t>
      </w:r>
      <w:proofErr w:type="gramStart"/>
      <w:r w:rsidRPr="00541218">
        <w:t>School</w:t>
      </w:r>
      <w:proofErr w:type="gramEnd"/>
      <w:r w:rsidRPr="00541218">
        <w:t xml:space="preserve"> shall be </w:t>
      </w:r>
      <w:r w:rsidRPr="00541218">
        <w:rPr>
          <w:i/>
        </w:rPr>
        <w:t>ex officio</w:t>
      </w:r>
      <w:r w:rsidRPr="00541218">
        <w:t xml:space="preserve"> members of the Parish Education Committee.</w:t>
      </w:r>
    </w:p>
    <w:p w14:paraId="2E82D4B1" w14:textId="77777777" w:rsidR="006E7D3C" w:rsidRDefault="006E7D3C" w:rsidP="00405805">
      <w:pPr>
        <w:tabs>
          <w:tab w:val="left" w:pos="1440"/>
          <w:tab w:val="left" w:pos="1800"/>
          <w:tab w:val="left" w:pos="2160"/>
        </w:tabs>
      </w:pPr>
    </w:p>
    <w:p w14:paraId="338FA6DF" w14:textId="77777777" w:rsidR="001D5721" w:rsidRPr="000A23EB" w:rsidRDefault="001D5721" w:rsidP="00405805">
      <w:pPr>
        <w:tabs>
          <w:tab w:val="left" w:pos="1440"/>
          <w:tab w:val="left" w:pos="1800"/>
          <w:tab w:val="left" w:pos="2160"/>
        </w:tabs>
        <w:rPr>
          <w:b/>
        </w:rPr>
      </w:pPr>
      <w:r w:rsidRPr="000A23EB">
        <w:rPr>
          <w:b/>
        </w:rPr>
        <w:t>Chapter 14</w:t>
      </w:r>
    </w:p>
    <w:p w14:paraId="29017BB3" w14:textId="77777777" w:rsidR="001D5721" w:rsidRPr="000A23EB" w:rsidRDefault="001D5721" w:rsidP="00405805">
      <w:pPr>
        <w:tabs>
          <w:tab w:val="left" w:pos="1440"/>
          <w:tab w:val="left" w:pos="1800"/>
          <w:tab w:val="left" w:pos="2160"/>
        </w:tabs>
        <w:rPr>
          <w:b/>
        </w:rPr>
      </w:pPr>
      <w:r w:rsidRPr="000A23EB">
        <w:rPr>
          <w:b/>
        </w:rPr>
        <w:t>ORGANIZATIONS WITHIN THE CONGREGATION</w:t>
      </w:r>
    </w:p>
    <w:p w14:paraId="38F34ED4" w14:textId="77777777" w:rsidR="001D5721" w:rsidRPr="001D5721" w:rsidRDefault="001D5721" w:rsidP="00405805">
      <w:pPr>
        <w:tabs>
          <w:tab w:val="left" w:pos="1440"/>
          <w:tab w:val="left" w:pos="1800"/>
          <w:tab w:val="left" w:pos="2160"/>
        </w:tabs>
      </w:pPr>
    </w:p>
    <w:p w14:paraId="6923FBD2" w14:textId="0EDC9DC1" w:rsidR="001D5721" w:rsidRPr="001D5721" w:rsidRDefault="001D5721" w:rsidP="00405805">
      <w:pPr>
        <w:tabs>
          <w:tab w:val="left" w:pos="1440"/>
          <w:tab w:val="left" w:pos="1800"/>
          <w:tab w:val="left" w:pos="2160"/>
        </w:tabs>
      </w:pPr>
      <w:r w:rsidRPr="00956084">
        <w:rPr>
          <w:b/>
        </w:rPr>
        <w:t>C14.01.</w:t>
      </w:r>
      <w:r w:rsidR="00B3584E">
        <w:rPr>
          <w:b/>
        </w:rPr>
        <w:tab/>
      </w:r>
      <w:r w:rsidRPr="001D5721">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24809B35" w14:textId="77777777" w:rsidR="001D5721" w:rsidRPr="001D5721" w:rsidRDefault="001D5721" w:rsidP="00405805">
      <w:pPr>
        <w:tabs>
          <w:tab w:val="left" w:pos="1440"/>
          <w:tab w:val="left" w:pos="1800"/>
          <w:tab w:val="left" w:pos="2160"/>
        </w:tabs>
      </w:pPr>
    </w:p>
    <w:p w14:paraId="74CEF3A7" w14:textId="409C9FF9" w:rsidR="001D5721" w:rsidRPr="001D5721" w:rsidRDefault="001D5721" w:rsidP="00405805">
      <w:pPr>
        <w:tabs>
          <w:tab w:val="left" w:pos="1440"/>
          <w:tab w:val="left" w:pos="1800"/>
          <w:tab w:val="left" w:pos="2160"/>
        </w:tabs>
      </w:pPr>
      <w:r w:rsidRPr="00956084">
        <w:rPr>
          <w:b/>
        </w:rPr>
        <w:t>C14.02.</w:t>
      </w:r>
      <w:r w:rsidR="00B3584E">
        <w:rPr>
          <w:b/>
        </w:rPr>
        <w:tab/>
      </w:r>
      <w:r w:rsidRPr="001D5721">
        <w:t xml:space="preserve">Special interest groups, other than those of the official organizations of the Evangelical Lutheran Church in America, may be organized </w:t>
      </w:r>
      <w:r w:rsidRPr="001D5721">
        <w:lastRenderedPageBreak/>
        <w:t>only after authorization has been giv</w:t>
      </w:r>
      <w:r w:rsidR="00382539">
        <w:t xml:space="preserve">en by the Congregation Council </w:t>
      </w:r>
      <w:r w:rsidRPr="001D5721">
        <w:t>and speci</w:t>
      </w:r>
      <w:r w:rsidR="00382539">
        <w:t>fied in a continuing resolution</w:t>
      </w:r>
      <w:r w:rsidRPr="001D5721">
        <w:t>.</w:t>
      </w:r>
    </w:p>
    <w:p w14:paraId="42663EBC" w14:textId="77777777" w:rsidR="001D5721" w:rsidRPr="001D5721" w:rsidRDefault="001D5721" w:rsidP="00405805">
      <w:pPr>
        <w:tabs>
          <w:tab w:val="left" w:pos="1440"/>
          <w:tab w:val="left" w:pos="1800"/>
          <w:tab w:val="left" w:pos="2160"/>
        </w:tabs>
      </w:pPr>
    </w:p>
    <w:p w14:paraId="67818FE1" w14:textId="77777777" w:rsidR="001D5721" w:rsidRPr="000A23EB" w:rsidRDefault="001D5721" w:rsidP="00405805">
      <w:pPr>
        <w:tabs>
          <w:tab w:val="left" w:pos="1440"/>
          <w:tab w:val="left" w:pos="1800"/>
          <w:tab w:val="left" w:pos="2160"/>
        </w:tabs>
        <w:rPr>
          <w:b/>
        </w:rPr>
      </w:pPr>
      <w:r w:rsidRPr="000A23EB">
        <w:rPr>
          <w:b/>
        </w:rPr>
        <w:t>Chapter 15</w:t>
      </w:r>
    </w:p>
    <w:p w14:paraId="7079A5EB" w14:textId="77777777" w:rsidR="001D5721" w:rsidRPr="000A23EB" w:rsidRDefault="001D5721" w:rsidP="00405805">
      <w:pPr>
        <w:tabs>
          <w:tab w:val="left" w:pos="1440"/>
          <w:tab w:val="left" w:pos="1800"/>
          <w:tab w:val="left" w:pos="2160"/>
        </w:tabs>
        <w:rPr>
          <w:b/>
        </w:rPr>
      </w:pPr>
      <w:r w:rsidRPr="000A23EB">
        <w:rPr>
          <w:b/>
        </w:rPr>
        <w:t>DISCIPLINE OF MEMBERS AND ADJUDICATION</w:t>
      </w:r>
    </w:p>
    <w:p w14:paraId="332AA3AA" w14:textId="77777777" w:rsidR="00382539" w:rsidRDefault="00382539" w:rsidP="00405805">
      <w:pPr>
        <w:tabs>
          <w:tab w:val="left" w:pos="1440"/>
          <w:tab w:val="left" w:pos="1800"/>
          <w:tab w:val="left" w:pos="2160"/>
        </w:tabs>
      </w:pPr>
    </w:p>
    <w:p w14:paraId="42F83CA7" w14:textId="77777777" w:rsidR="00382539" w:rsidRPr="004A721D" w:rsidRDefault="00382539" w:rsidP="00405805">
      <w:pPr>
        <w:tabs>
          <w:tab w:val="left" w:pos="1440"/>
          <w:tab w:val="left" w:pos="1800"/>
          <w:tab w:val="left" w:pos="2160"/>
        </w:tabs>
      </w:pPr>
      <w:r w:rsidRPr="004A721D">
        <w:rPr>
          <w:b/>
        </w:rPr>
        <w:t>*C15.01.</w:t>
      </w:r>
      <w:r w:rsidRPr="004A721D">
        <w:tab/>
        <w:t>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E37C7C4" w14:textId="77777777" w:rsidR="00382539" w:rsidRPr="004A721D" w:rsidRDefault="00382539" w:rsidP="00405805">
      <w:pPr>
        <w:tabs>
          <w:tab w:val="left" w:pos="1440"/>
          <w:tab w:val="left" w:pos="1800"/>
          <w:tab w:val="left" w:pos="2160"/>
        </w:tabs>
      </w:pPr>
    </w:p>
    <w:p w14:paraId="483BA95C" w14:textId="5E560954" w:rsidR="00382539" w:rsidRPr="004A721D" w:rsidRDefault="00382539" w:rsidP="00405805">
      <w:pPr>
        <w:tabs>
          <w:tab w:val="left" w:pos="1440"/>
          <w:tab w:val="left" w:pos="1800"/>
          <w:tab w:val="left" w:pos="2160"/>
        </w:tabs>
      </w:pPr>
      <w:r w:rsidRPr="004A721D">
        <w:rPr>
          <w:b/>
        </w:rPr>
        <w:t>*C15.02.</w:t>
      </w:r>
      <w:r w:rsidRPr="004A721D">
        <w:tab/>
        <w:t xml:space="preserve">The process for discipline of a member of the congregation shall be governed as prescribed by the chapter on discipline in the </w:t>
      </w:r>
      <w:r w:rsidRPr="004A721D">
        <w:rPr>
          <w:i/>
        </w:rPr>
        <w:t>Constitution, Bylaws, and Continuing Resolutions of the Evangelical Lutheran Church in America</w:t>
      </w:r>
      <w:r w:rsidRPr="004A721D">
        <w:t>.  If the counseling, censure, and admonitions pursuant to C15.01 do not result in repentance and amendment of life, charges against the accused member(s) that are specific and in writing may be prepared by the Congregation Counci</w:t>
      </w:r>
      <w:r w:rsidR="00CD6D0A" w:rsidRPr="004A721D">
        <w:t>l, signed, and submitted to the</w:t>
      </w:r>
      <w:r w:rsidRPr="004A721D">
        <w:t xml:space="preserve"> vice president of the synod.  The vice president shall select from the synod’s Consultation Committee a panel of five members (three lay persons and two clergy).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500D0990" w14:textId="77777777" w:rsidR="000A23EB" w:rsidRPr="004A721D" w:rsidRDefault="000A23EB" w:rsidP="00405805">
      <w:pPr>
        <w:tabs>
          <w:tab w:val="left" w:pos="1440"/>
          <w:tab w:val="left" w:pos="1800"/>
          <w:tab w:val="left" w:pos="2160"/>
        </w:tabs>
      </w:pPr>
    </w:p>
    <w:p w14:paraId="33DD0E55" w14:textId="77777777" w:rsidR="00382539" w:rsidRPr="004A721D" w:rsidRDefault="00382539" w:rsidP="00405805">
      <w:pPr>
        <w:tabs>
          <w:tab w:val="left" w:pos="1440"/>
          <w:tab w:val="left" w:pos="1800"/>
          <w:tab w:val="left" w:pos="2160"/>
        </w:tabs>
      </w:pPr>
      <w:r w:rsidRPr="004A721D">
        <w:rPr>
          <w:b/>
        </w:rPr>
        <w:t>*C15.03.</w:t>
      </w:r>
      <w:r w:rsidRPr="004A721D">
        <w:tab/>
        <w:t xml:space="preserve">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w:t>
      </w:r>
      <w:proofErr w:type="gramStart"/>
      <w:r w:rsidRPr="004A721D">
        <w:t>the  Committee</w:t>
      </w:r>
      <w:proofErr w:type="gramEnd"/>
      <w:r w:rsidRPr="004A721D">
        <w:t xml:space="preserve"> on Discipline </w:t>
      </w:r>
      <w:r w:rsidRPr="004A721D">
        <w:lastRenderedPageBreak/>
        <w:t>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4CF792E1" w14:textId="77777777" w:rsidR="00382539" w:rsidRPr="004A721D" w:rsidRDefault="00382539" w:rsidP="00405805">
      <w:pPr>
        <w:tabs>
          <w:tab w:val="left" w:pos="1440"/>
          <w:tab w:val="left" w:pos="1800"/>
          <w:tab w:val="left" w:pos="2160"/>
        </w:tabs>
      </w:pPr>
    </w:p>
    <w:p w14:paraId="427B9989" w14:textId="77777777" w:rsidR="00382539" w:rsidRPr="004A721D" w:rsidRDefault="00382539" w:rsidP="00405805">
      <w:pPr>
        <w:tabs>
          <w:tab w:val="left" w:pos="1440"/>
          <w:tab w:val="left" w:pos="1800"/>
          <w:tab w:val="left" w:pos="2160"/>
        </w:tabs>
        <w:rPr>
          <w:i/>
        </w:rPr>
      </w:pPr>
      <w:r w:rsidRPr="004A721D">
        <w:rPr>
          <w:b/>
        </w:rPr>
        <w:t>*C15.04.</w:t>
      </w:r>
      <w:r w:rsidRPr="004A721D">
        <w:tab/>
        <w:t xml:space="preserve">The discipline hearing panel shall commence and conduct the disciplinary hearing in accordance with the provisions governing discipline of congregation members prescribed in the </w:t>
      </w:r>
      <w:r w:rsidRPr="004A721D">
        <w:rPr>
          <w:i/>
        </w:rPr>
        <w:t>Constitution, Bylaws, and Continuing Resolutions of the Evangelical Lutheran Church in America.</w:t>
      </w:r>
    </w:p>
    <w:p w14:paraId="50CA9210" w14:textId="77777777" w:rsidR="00382539" w:rsidRPr="004A721D" w:rsidRDefault="00382539" w:rsidP="00405805">
      <w:pPr>
        <w:tabs>
          <w:tab w:val="left" w:pos="1440"/>
          <w:tab w:val="left" w:pos="1800"/>
          <w:tab w:val="left" w:pos="2160"/>
        </w:tabs>
      </w:pPr>
    </w:p>
    <w:p w14:paraId="1ABE01A0" w14:textId="77777777" w:rsidR="00382539" w:rsidRPr="004A721D" w:rsidRDefault="00382539" w:rsidP="00405805">
      <w:pPr>
        <w:tabs>
          <w:tab w:val="left" w:pos="1440"/>
          <w:tab w:val="left" w:pos="1800"/>
          <w:tab w:val="left" w:pos="2160"/>
        </w:tabs>
      </w:pPr>
      <w:r w:rsidRPr="004A721D">
        <w:rPr>
          <w:b/>
        </w:rPr>
        <w:t>*C15.05.</w:t>
      </w:r>
      <w:r w:rsidRPr="004A721D">
        <w:tab/>
        <w:t>By the vote of at least two-thirds of the members of the discipline hearing panel who are present and voting, one of the following disciplinary sanctions can be imposed:</w:t>
      </w:r>
    </w:p>
    <w:p w14:paraId="06511D56" w14:textId="53B1E966" w:rsidR="00382539" w:rsidRPr="004A721D" w:rsidRDefault="00382539" w:rsidP="00B3584E">
      <w:pPr>
        <w:tabs>
          <w:tab w:val="left" w:pos="1440"/>
          <w:tab w:val="left" w:pos="1800"/>
          <w:tab w:val="left" w:pos="2160"/>
        </w:tabs>
        <w:ind w:left="1440"/>
      </w:pPr>
      <w:proofErr w:type="gramStart"/>
      <w:r w:rsidRPr="004A721D">
        <w:t>a</w:t>
      </w:r>
      <w:proofErr w:type="gramEnd"/>
      <w:r w:rsidRPr="004A721D">
        <w:t>.</w:t>
      </w:r>
      <w:r w:rsidRPr="004A721D">
        <w:tab/>
        <w:t>suspension from the privileges of congregation membership for a designated period of time;</w:t>
      </w:r>
    </w:p>
    <w:p w14:paraId="70DF2748" w14:textId="6B53D501" w:rsidR="00382539" w:rsidRPr="004A721D" w:rsidRDefault="00382539" w:rsidP="00B3584E">
      <w:pPr>
        <w:tabs>
          <w:tab w:val="left" w:pos="1440"/>
          <w:tab w:val="left" w:pos="1800"/>
          <w:tab w:val="left" w:pos="2160"/>
        </w:tabs>
        <w:ind w:left="1440"/>
      </w:pPr>
      <w:proofErr w:type="gramStart"/>
      <w:r w:rsidRPr="004A721D">
        <w:t>b</w:t>
      </w:r>
      <w:proofErr w:type="gramEnd"/>
      <w:r w:rsidRPr="004A721D">
        <w:t>.</w:t>
      </w:r>
      <w:r w:rsidRPr="004A721D">
        <w:tab/>
        <w:t>suspension from the privileges of congregation membership until the pastor and Congregation Council receive evidence, satisfactory to them, of repentance and amendment of life;</w:t>
      </w:r>
    </w:p>
    <w:p w14:paraId="3BF2FA74" w14:textId="0A1F773C" w:rsidR="00382539" w:rsidRPr="004A721D" w:rsidRDefault="00382539" w:rsidP="00B3584E">
      <w:pPr>
        <w:tabs>
          <w:tab w:val="left" w:pos="1440"/>
          <w:tab w:val="left" w:pos="1800"/>
          <w:tab w:val="left" w:pos="2160"/>
        </w:tabs>
        <w:ind w:left="1440"/>
      </w:pPr>
      <w:proofErr w:type="gramStart"/>
      <w:r w:rsidRPr="004A721D">
        <w:t>c</w:t>
      </w:r>
      <w:proofErr w:type="gramEnd"/>
      <w:r w:rsidRPr="004A721D">
        <w:t>.</w:t>
      </w:r>
      <w:r w:rsidRPr="004A721D">
        <w:tab/>
        <w:t>termination of membership in the congregation; or</w:t>
      </w:r>
    </w:p>
    <w:p w14:paraId="737F135F" w14:textId="742DF39D" w:rsidR="00382539" w:rsidRPr="004A721D" w:rsidRDefault="00382539" w:rsidP="00B3584E">
      <w:pPr>
        <w:tabs>
          <w:tab w:val="left" w:pos="1440"/>
          <w:tab w:val="left" w:pos="1800"/>
          <w:tab w:val="left" w:pos="2160"/>
        </w:tabs>
        <w:ind w:left="1440"/>
      </w:pPr>
      <w:proofErr w:type="gramStart"/>
      <w:r w:rsidRPr="004A721D">
        <w:t>d</w:t>
      </w:r>
      <w:proofErr w:type="gramEnd"/>
      <w:r w:rsidRPr="004A721D">
        <w:t>.</w:t>
      </w:r>
      <w:r w:rsidRPr="004A721D">
        <w:tab/>
        <w:t>termination of membership in the congregation and exclusion from the church property and from all congregation activities.</w:t>
      </w:r>
    </w:p>
    <w:p w14:paraId="06523EDE" w14:textId="77777777" w:rsidR="00382539" w:rsidRPr="004A721D" w:rsidRDefault="00382539" w:rsidP="00405805">
      <w:pPr>
        <w:tabs>
          <w:tab w:val="left" w:pos="1440"/>
          <w:tab w:val="left" w:pos="1800"/>
          <w:tab w:val="left" w:pos="2160"/>
        </w:tabs>
      </w:pPr>
    </w:p>
    <w:p w14:paraId="6D171E8B" w14:textId="77777777" w:rsidR="00382539" w:rsidRPr="004A721D" w:rsidRDefault="00382539" w:rsidP="00405805">
      <w:pPr>
        <w:tabs>
          <w:tab w:val="left" w:pos="1440"/>
          <w:tab w:val="left" w:pos="1800"/>
          <w:tab w:val="left" w:pos="2160"/>
        </w:tabs>
      </w:pPr>
      <w:r w:rsidRPr="004A721D">
        <w:rPr>
          <w:b/>
        </w:rPr>
        <w:t>*C15.06.</w:t>
      </w:r>
      <w:r w:rsidRPr="004A721D">
        <w:tab/>
        <w:t xml:space="preserve">The written decision of the discipline hearing panel shall be sent to the vice president of the synod, the accused member(s), and the Congregation Council as required by the </w:t>
      </w:r>
      <w:r w:rsidRPr="004A721D">
        <w:rPr>
          <w:i/>
        </w:rPr>
        <w:t>Constitution, Bylaws, and Continuing Resolutions of the Evangelical Lutheran Church in America</w:t>
      </w:r>
      <w:r w:rsidRPr="004A721D">
        <w:t>. The decision of the discipline hearing panel shall be implemented by the Congregation Council and recorded in the minutes of the next council meeting.</w:t>
      </w:r>
    </w:p>
    <w:p w14:paraId="1C426FF7" w14:textId="77777777" w:rsidR="00382539" w:rsidRPr="004A721D" w:rsidRDefault="00382539" w:rsidP="00405805">
      <w:pPr>
        <w:tabs>
          <w:tab w:val="left" w:pos="1440"/>
          <w:tab w:val="left" w:pos="1800"/>
          <w:tab w:val="left" w:pos="2160"/>
        </w:tabs>
      </w:pPr>
    </w:p>
    <w:p w14:paraId="2AFB9E3A" w14:textId="77777777" w:rsidR="00382539" w:rsidRPr="004A721D" w:rsidRDefault="00382539" w:rsidP="00405805">
      <w:pPr>
        <w:tabs>
          <w:tab w:val="left" w:pos="1440"/>
          <w:tab w:val="left" w:pos="1800"/>
          <w:tab w:val="left" w:pos="2160"/>
        </w:tabs>
      </w:pPr>
      <w:r w:rsidRPr="004A721D">
        <w:rPr>
          <w:b/>
        </w:rPr>
        <w:t>*C15.07.</w:t>
      </w:r>
      <w:r w:rsidRPr="004A721D">
        <w:tab/>
        <w:t>No member of the congregation shall be subject to discipline a second time for offenses that a discipline hearing panel has heard previously and decided pursuant to this chapter.</w:t>
      </w:r>
    </w:p>
    <w:p w14:paraId="510DA25A" w14:textId="77777777" w:rsidR="001D5721" w:rsidRPr="004A721D" w:rsidRDefault="001D5721" w:rsidP="00405805">
      <w:pPr>
        <w:tabs>
          <w:tab w:val="left" w:pos="1440"/>
          <w:tab w:val="left" w:pos="1800"/>
          <w:tab w:val="left" w:pos="2160"/>
        </w:tabs>
      </w:pPr>
    </w:p>
    <w:p w14:paraId="131A26CC" w14:textId="21E7BE6E" w:rsidR="001D5721" w:rsidRPr="001D5721" w:rsidRDefault="001D5721" w:rsidP="00405805">
      <w:pPr>
        <w:tabs>
          <w:tab w:val="left" w:pos="1440"/>
          <w:tab w:val="left" w:pos="1800"/>
          <w:tab w:val="left" w:pos="2160"/>
        </w:tabs>
      </w:pPr>
      <w:r w:rsidRPr="004A721D">
        <w:rPr>
          <w:b/>
        </w:rPr>
        <w:t>*C15.10.</w:t>
      </w:r>
      <w:r w:rsidR="00B3584E" w:rsidRPr="004A721D">
        <w:rPr>
          <w:b/>
        </w:rPr>
        <w:tab/>
      </w:r>
      <w:r w:rsidRPr="004A721D">
        <w:t>Adjudication</w:t>
      </w:r>
    </w:p>
    <w:p w14:paraId="6D4F1A40" w14:textId="77777777" w:rsidR="001D5721" w:rsidRPr="001D5721" w:rsidRDefault="001D5721" w:rsidP="00405805">
      <w:pPr>
        <w:tabs>
          <w:tab w:val="left" w:pos="1440"/>
          <w:tab w:val="left" w:pos="1800"/>
          <w:tab w:val="left" w:pos="2160"/>
        </w:tabs>
      </w:pPr>
    </w:p>
    <w:p w14:paraId="0EAF07A8" w14:textId="5281471E" w:rsidR="001D5721" w:rsidRPr="001D5721" w:rsidRDefault="001D5721" w:rsidP="00405805">
      <w:pPr>
        <w:tabs>
          <w:tab w:val="left" w:pos="1440"/>
          <w:tab w:val="left" w:pos="1800"/>
          <w:tab w:val="left" w:pos="2160"/>
        </w:tabs>
      </w:pPr>
      <w:r w:rsidRPr="00956084">
        <w:rPr>
          <w:b/>
        </w:rPr>
        <w:t>*C15.11.</w:t>
      </w:r>
      <w:r w:rsidR="00B3584E">
        <w:rPr>
          <w:b/>
        </w:rPr>
        <w:tab/>
      </w:r>
      <w:r w:rsidRPr="001D5721">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 decision shall be final.</w:t>
      </w:r>
    </w:p>
    <w:p w14:paraId="6BC57BFD" w14:textId="77777777" w:rsidR="001D5721" w:rsidRPr="001D5721" w:rsidRDefault="001D5721" w:rsidP="00405805">
      <w:pPr>
        <w:tabs>
          <w:tab w:val="left" w:pos="1440"/>
          <w:tab w:val="left" w:pos="1800"/>
          <w:tab w:val="left" w:pos="2160"/>
        </w:tabs>
      </w:pPr>
    </w:p>
    <w:p w14:paraId="12328F73" w14:textId="77777777" w:rsidR="001D5721" w:rsidRPr="000A23EB" w:rsidRDefault="001D5721" w:rsidP="00405805">
      <w:pPr>
        <w:tabs>
          <w:tab w:val="left" w:pos="1440"/>
          <w:tab w:val="left" w:pos="1800"/>
          <w:tab w:val="left" w:pos="2160"/>
        </w:tabs>
        <w:rPr>
          <w:b/>
        </w:rPr>
      </w:pPr>
      <w:r w:rsidRPr="000A23EB">
        <w:rPr>
          <w:b/>
        </w:rPr>
        <w:t>Chapter 16</w:t>
      </w:r>
    </w:p>
    <w:p w14:paraId="38B5F00A" w14:textId="77777777" w:rsidR="001D5721" w:rsidRPr="000A23EB" w:rsidRDefault="001D5721" w:rsidP="00405805">
      <w:pPr>
        <w:tabs>
          <w:tab w:val="left" w:pos="1440"/>
          <w:tab w:val="left" w:pos="1800"/>
          <w:tab w:val="left" w:pos="2160"/>
        </w:tabs>
        <w:rPr>
          <w:b/>
        </w:rPr>
      </w:pPr>
      <w:r w:rsidRPr="000A23EB">
        <w:rPr>
          <w:b/>
        </w:rPr>
        <w:t>BYLAWS</w:t>
      </w:r>
    </w:p>
    <w:p w14:paraId="36C6917D" w14:textId="77777777" w:rsidR="001D5721" w:rsidRPr="001D5721" w:rsidRDefault="001D5721" w:rsidP="00405805">
      <w:pPr>
        <w:tabs>
          <w:tab w:val="left" w:pos="1440"/>
          <w:tab w:val="left" w:pos="1800"/>
          <w:tab w:val="left" w:pos="2160"/>
        </w:tabs>
      </w:pPr>
    </w:p>
    <w:p w14:paraId="7AC84ACA" w14:textId="44923CD7" w:rsidR="001D5721" w:rsidRPr="001D5721" w:rsidRDefault="001D5721" w:rsidP="00405805">
      <w:pPr>
        <w:tabs>
          <w:tab w:val="left" w:pos="1440"/>
          <w:tab w:val="left" w:pos="1800"/>
          <w:tab w:val="left" w:pos="2160"/>
        </w:tabs>
      </w:pPr>
      <w:r w:rsidRPr="00956084">
        <w:rPr>
          <w:b/>
        </w:rPr>
        <w:t>*C16.01.</w:t>
      </w:r>
      <w:r w:rsidR="00B3584E">
        <w:rPr>
          <w:b/>
        </w:rPr>
        <w:tab/>
      </w:r>
      <w:r w:rsidRPr="001D5721">
        <w:t>This congregation may adopt bylaws.  No bylaw may conflict with this constitution.</w:t>
      </w:r>
    </w:p>
    <w:p w14:paraId="70EA142D" w14:textId="77777777" w:rsidR="001D5721" w:rsidRPr="001D5721" w:rsidRDefault="001D5721" w:rsidP="00405805">
      <w:pPr>
        <w:tabs>
          <w:tab w:val="left" w:pos="1440"/>
          <w:tab w:val="left" w:pos="1800"/>
          <w:tab w:val="left" w:pos="2160"/>
        </w:tabs>
      </w:pPr>
    </w:p>
    <w:p w14:paraId="5F14F8A8" w14:textId="3934D002" w:rsidR="001D5721" w:rsidRPr="001D5721" w:rsidRDefault="001D5721" w:rsidP="00405805">
      <w:pPr>
        <w:tabs>
          <w:tab w:val="left" w:pos="1440"/>
          <w:tab w:val="left" w:pos="1800"/>
          <w:tab w:val="left" w:pos="2160"/>
        </w:tabs>
      </w:pPr>
      <w:r w:rsidRPr="00956084">
        <w:rPr>
          <w:b/>
        </w:rPr>
        <w:t>*C16.02.</w:t>
      </w:r>
      <w:r w:rsidR="00B3584E">
        <w:rPr>
          <w:b/>
        </w:rPr>
        <w:tab/>
      </w:r>
      <w:r w:rsidRPr="001D5721">
        <w:t>Bylaws may be adopted or amended at any legally called meeting of this congregation with a quorum present by a majority vote of those voting members present and voting.</w:t>
      </w:r>
    </w:p>
    <w:p w14:paraId="42943E0A" w14:textId="77777777" w:rsidR="001D5721" w:rsidRPr="001D5721" w:rsidRDefault="001D5721" w:rsidP="00405805">
      <w:pPr>
        <w:tabs>
          <w:tab w:val="left" w:pos="1440"/>
          <w:tab w:val="left" w:pos="1800"/>
          <w:tab w:val="left" w:pos="2160"/>
        </w:tabs>
      </w:pPr>
    </w:p>
    <w:p w14:paraId="4C1CECE2" w14:textId="3A1CB6A4" w:rsidR="001D5721" w:rsidRPr="001D5721" w:rsidRDefault="001D5721" w:rsidP="00405805">
      <w:pPr>
        <w:tabs>
          <w:tab w:val="left" w:pos="1440"/>
          <w:tab w:val="left" w:pos="1800"/>
          <w:tab w:val="left" w:pos="2160"/>
        </w:tabs>
      </w:pPr>
      <w:r w:rsidRPr="00956084">
        <w:rPr>
          <w:b/>
        </w:rPr>
        <w:t>*C16.03.</w:t>
      </w:r>
      <w:r w:rsidR="00B3584E">
        <w:rPr>
          <w:b/>
        </w:rPr>
        <w:tab/>
      </w:r>
      <w:r w:rsidRPr="001D5721">
        <w:t>Changes to the bylaws may be proposed by any voting member provided, however, that such additions or amendments be submitted in writing to the Congregation Council at least 60 days before a regular or special Congregation Meeting called for that purpose</w:t>
      </w:r>
      <w:r w:rsidR="00CD6D0A">
        <w:t xml:space="preserve">. </w:t>
      </w:r>
      <w:r w:rsidR="00CD6D0A" w:rsidRPr="004A721D">
        <w:t>The Congregation Council shall notify the congregation’s members of the proposal with the council’s recommendations at least 30 days in advance of the Congregation Meeting. Notification may take place by mail or electronic means, as permitted by state law.</w:t>
      </w:r>
    </w:p>
    <w:p w14:paraId="0CB87F7C" w14:textId="77777777" w:rsidR="001D5721" w:rsidRPr="001D5721" w:rsidRDefault="001D5721" w:rsidP="00405805">
      <w:pPr>
        <w:tabs>
          <w:tab w:val="left" w:pos="1440"/>
          <w:tab w:val="left" w:pos="1800"/>
          <w:tab w:val="left" w:pos="2160"/>
        </w:tabs>
      </w:pPr>
    </w:p>
    <w:p w14:paraId="1CFF624F" w14:textId="7A978A37" w:rsidR="001D5721" w:rsidRPr="001D5721" w:rsidRDefault="001D5721" w:rsidP="00405805">
      <w:pPr>
        <w:tabs>
          <w:tab w:val="left" w:pos="1440"/>
          <w:tab w:val="left" w:pos="1800"/>
          <w:tab w:val="left" w:pos="2160"/>
        </w:tabs>
      </w:pPr>
      <w:r w:rsidRPr="00956084">
        <w:rPr>
          <w:b/>
        </w:rPr>
        <w:t>*C16.04.</w:t>
      </w:r>
      <w:r w:rsidR="00B3584E">
        <w:rPr>
          <w:b/>
        </w:rPr>
        <w:tab/>
      </w:r>
      <w:r w:rsidRPr="001D5721">
        <w:t>Approved changes to the bylaws shall be sent by the secretary of this congregation to the synod.</w:t>
      </w:r>
    </w:p>
    <w:p w14:paraId="0C6B3543" w14:textId="77777777" w:rsidR="001D5721" w:rsidRPr="001D5721" w:rsidRDefault="001D5721" w:rsidP="00405805">
      <w:pPr>
        <w:tabs>
          <w:tab w:val="left" w:pos="1440"/>
          <w:tab w:val="left" w:pos="1800"/>
          <w:tab w:val="left" w:pos="2160"/>
        </w:tabs>
      </w:pPr>
    </w:p>
    <w:p w14:paraId="07E70689" w14:textId="77777777" w:rsidR="001D5721" w:rsidRPr="000A23EB" w:rsidRDefault="001D5721" w:rsidP="00405805">
      <w:pPr>
        <w:tabs>
          <w:tab w:val="left" w:pos="1440"/>
          <w:tab w:val="left" w:pos="1800"/>
          <w:tab w:val="left" w:pos="2160"/>
        </w:tabs>
        <w:rPr>
          <w:b/>
        </w:rPr>
      </w:pPr>
      <w:r w:rsidRPr="000A23EB">
        <w:rPr>
          <w:b/>
        </w:rPr>
        <w:t>Chapter 17</w:t>
      </w:r>
    </w:p>
    <w:p w14:paraId="44F27C47" w14:textId="77777777" w:rsidR="001D5721" w:rsidRPr="000A23EB" w:rsidRDefault="001D5721" w:rsidP="00405805">
      <w:pPr>
        <w:tabs>
          <w:tab w:val="left" w:pos="1440"/>
          <w:tab w:val="left" w:pos="1800"/>
          <w:tab w:val="left" w:pos="2160"/>
        </w:tabs>
        <w:rPr>
          <w:b/>
        </w:rPr>
      </w:pPr>
      <w:r w:rsidRPr="000A23EB">
        <w:rPr>
          <w:b/>
        </w:rPr>
        <w:t>AMENDMENTS</w:t>
      </w:r>
    </w:p>
    <w:p w14:paraId="259686B6" w14:textId="77777777" w:rsidR="001D5721" w:rsidRPr="001D5721" w:rsidRDefault="001D5721" w:rsidP="00405805">
      <w:pPr>
        <w:tabs>
          <w:tab w:val="left" w:pos="1440"/>
          <w:tab w:val="left" w:pos="1800"/>
          <w:tab w:val="left" w:pos="2160"/>
        </w:tabs>
      </w:pPr>
    </w:p>
    <w:p w14:paraId="1ABAC292" w14:textId="229E5B9D" w:rsidR="001D5721" w:rsidRPr="00CD6D0A" w:rsidRDefault="001D5721" w:rsidP="00405805">
      <w:pPr>
        <w:tabs>
          <w:tab w:val="left" w:pos="1440"/>
          <w:tab w:val="left" w:pos="1800"/>
          <w:tab w:val="left" w:pos="2160"/>
        </w:tabs>
      </w:pPr>
      <w:r w:rsidRPr="00956084">
        <w:rPr>
          <w:b/>
        </w:rPr>
        <w:t>*C17.01.</w:t>
      </w:r>
      <w:r w:rsidR="00B3584E">
        <w:rPr>
          <w:b/>
        </w:rPr>
        <w:tab/>
      </w:r>
      <w:r w:rsidRPr="001D5721">
        <w:t xml:space="preserve">Unless provision C17.04 is applicable, those sections of this constitution that are not required, in accord with the </w:t>
      </w:r>
      <w:r w:rsidRPr="00CD6D0A">
        <w:rPr>
          <w:i/>
        </w:rPr>
        <w:t>Model Constitution for Congregations of the Evangelical Lutheran Church in America</w:t>
      </w:r>
      <w:r w:rsidRPr="001D5721">
        <w:t xml:space="preserve">, may be amended in the following manner.  Amendments may be proposed by at least 12 voting members or by the Congregation Council.  Proposals must be filed in writing with the Congregation Council 60 days before formal consideration by the congregations at the regular or special Congregation Meeting called for that purpose. </w:t>
      </w:r>
      <w:r w:rsidR="00CD6D0A" w:rsidRPr="004A721D">
        <w:t>The Congregation Council shall notify the congregation’s members of the proposal together with the council’s recommendations at least 30 days in advance of the meeting.  Notification may take place by mail or electronic means, as permitted by state law.</w:t>
      </w:r>
    </w:p>
    <w:p w14:paraId="09C71556" w14:textId="77777777" w:rsidR="001D5721" w:rsidRPr="001D5721" w:rsidRDefault="001D5721" w:rsidP="00405805">
      <w:pPr>
        <w:tabs>
          <w:tab w:val="left" w:pos="1440"/>
          <w:tab w:val="left" w:pos="1800"/>
          <w:tab w:val="left" w:pos="2160"/>
        </w:tabs>
      </w:pPr>
    </w:p>
    <w:p w14:paraId="358A43DB" w14:textId="302D64C9" w:rsidR="001D5721" w:rsidRPr="001D5721" w:rsidRDefault="001D5721" w:rsidP="00405805">
      <w:pPr>
        <w:tabs>
          <w:tab w:val="left" w:pos="1440"/>
          <w:tab w:val="left" w:pos="1800"/>
          <w:tab w:val="left" w:pos="2160"/>
        </w:tabs>
      </w:pPr>
      <w:r w:rsidRPr="00956084">
        <w:rPr>
          <w:b/>
        </w:rPr>
        <w:t>*C17.02.</w:t>
      </w:r>
      <w:r w:rsidR="00B3584E">
        <w:rPr>
          <w:b/>
        </w:rPr>
        <w:tab/>
      </w:r>
      <w:r w:rsidRPr="001D5721">
        <w:t xml:space="preserve">An amendment to this constitution, proposed under </w:t>
      </w:r>
      <w:proofErr w:type="gramStart"/>
      <w:r w:rsidRPr="001D5721">
        <w:t>C17.01.,</w:t>
      </w:r>
      <w:proofErr w:type="gramEnd"/>
      <w:r w:rsidRPr="001D5721">
        <w:t xml:space="preserve"> shall:</w:t>
      </w:r>
    </w:p>
    <w:p w14:paraId="145A0A91" w14:textId="77777777" w:rsidR="001D5721" w:rsidRPr="001D5721" w:rsidRDefault="001D5721" w:rsidP="00405805">
      <w:pPr>
        <w:tabs>
          <w:tab w:val="left" w:pos="1440"/>
          <w:tab w:val="left" w:pos="1800"/>
          <w:tab w:val="left" w:pos="2160"/>
        </w:tabs>
      </w:pPr>
    </w:p>
    <w:p w14:paraId="5D5426A1" w14:textId="77777777" w:rsidR="001D5721" w:rsidRPr="001D5721" w:rsidRDefault="001D5721" w:rsidP="00B3584E">
      <w:pPr>
        <w:tabs>
          <w:tab w:val="left" w:pos="1440"/>
          <w:tab w:val="left" w:pos="1800"/>
          <w:tab w:val="left" w:pos="2160"/>
        </w:tabs>
        <w:ind w:left="1440"/>
      </w:pPr>
      <w:r w:rsidRPr="001D5721">
        <w:t>a. Be approved at a legally called Congregation Meeting according to this constitution by a majority vote of those present and voting;</w:t>
      </w:r>
    </w:p>
    <w:p w14:paraId="005AD30C" w14:textId="77777777" w:rsidR="001D5721" w:rsidRPr="001D5721" w:rsidRDefault="001D5721" w:rsidP="00B3584E">
      <w:pPr>
        <w:tabs>
          <w:tab w:val="left" w:pos="1440"/>
          <w:tab w:val="left" w:pos="1800"/>
          <w:tab w:val="left" w:pos="2160"/>
        </w:tabs>
        <w:ind w:left="1440"/>
      </w:pPr>
    </w:p>
    <w:p w14:paraId="375F1DB2" w14:textId="77777777" w:rsidR="001D5721" w:rsidRPr="001D5721" w:rsidRDefault="001D5721" w:rsidP="00B3584E">
      <w:pPr>
        <w:tabs>
          <w:tab w:val="left" w:pos="1440"/>
          <w:tab w:val="left" w:pos="1800"/>
          <w:tab w:val="left" w:pos="2160"/>
        </w:tabs>
        <w:ind w:left="1440"/>
      </w:pPr>
      <w:r w:rsidRPr="001D5721">
        <w:t>b. Be ratified without change at the next annual meeting by a two-thirds majority vote of those present and voting; and</w:t>
      </w:r>
    </w:p>
    <w:p w14:paraId="57030131" w14:textId="77777777" w:rsidR="001D5721" w:rsidRPr="001D5721" w:rsidRDefault="001D5721" w:rsidP="00B3584E">
      <w:pPr>
        <w:tabs>
          <w:tab w:val="left" w:pos="1440"/>
          <w:tab w:val="left" w:pos="1800"/>
          <w:tab w:val="left" w:pos="2160"/>
        </w:tabs>
        <w:ind w:left="1440"/>
      </w:pPr>
    </w:p>
    <w:p w14:paraId="2951A0A0" w14:textId="02AE98BF" w:rsidR="001D5721" w:rsidRPr="001D5721" w:rsidRDefault="001D5721" w:rsidP="00B3584E">
      <w:pPr>
        <w:tabs>
          <w:tab w:val="left" w:pos="1440"/>
          <w:tab w:val="left" w:pos="1800"/>
          <w:tab w:val="left" w:pos="2160"/>
        </w:tabs>
        <w:ind w:left="1440"/>
      </w:pPr>
      <w:r w:rsidRPr="001D5721">
        <w:t xml:space="preserve">c. Have the effective </w:t>
      </w:r>
      <w:r w:rsidR="00CD6D0A">
        <w:t>date included in the resolution</w:t>
      </w:r>
      <w:r w:rsidRPr="001D5721">
        <w:t xml:space="preserve"> and noted in the constitution.</w:t>
      </w:r>
      <w:r w:rsidR="00CD6D0A">
        <w:t xml:space="preserve"> (</w:t>
      </w:r>
      <w:r w:rsidR="00CD6D0A">
        <w:rPr>
          <w:i/>
        </w:rPr>
        <w:t xml:space="preserve">Such an effective date must be stated in relation </w:t>
      </w:r>
      <w:r w:rsidR="00CD6D0A">
        <w:rPr>
          <w:i/>
        </w:rPr>
        <w:lastRenderedPageBreak/>
        <w:t>to the requirements of *C17.03. to allow time for synodical review of the amendment.)</w:t>
      </w:r>
    </w:p>
    <w:p w14:paraId="3B8BDC36" w14:textId="77777777" w:rsidR="001D5721" w:rsidRPr="001D5721" w:rsidRDefault="001D5721" w:rsidP="00405805">
      <w:pPr>
        <w:tabs>
          <w:tab w:val="left" w:pos="1440"/>
          <w:tab w:val="left" w:pos="1800"/>
          <w:tab w:val="left" w:pos="2160"/>
        </w:tabs>
      </w:pPr>
    </w:p>
    <w:p w14:paraId="7F2693A0" w14:textId="58804930" w:rsidR="00CD6D0A" w:rsidRPr="000A23EB" w:rsidRDefault="001D5721" w:rsidP="00405805">
      <w:pPr>
        <w:tabs>
          <w:tab w:val="left" w:pos="1440"/>
          <w:tab w:val="left" w:pos="1800"/>
          <w:tab w:val="left" w:pos="2160"/>
        </w:tabs>
        <w:rPr>
          <w:strike/>
        </w:rPr>
      </w:pPr>
      <w:r w:rsidRPr="00956084">
        <w:rPr>
          <w:b/>
        </w:rPr>
        <w:t>*C17.03.</w:t>
      </w:r>
      <w:r w:rsidR="00B3584E">
        <w:rPr>
          <w:b/>
        </w:rPr>
        <w:tab/>
      </w:r>
      <w:r w:rsidR="00CD6D0A" w:rsidRPr="004A721D">
        <w:t xml:space="preserve">Any amendments to this constitution that result from the processes provided in *C17.01. </w:t>
      </w:r>
      <w:proofErr w:type="gramStart"/>
      <w:r w:rsidR="00CD6D0A" w:rsidRPr="004A721D">
        <w:t>and</w:t>
      </w:r>
      <w:proofErr w:type="gramEnd"/>
      <w:r w:rsidR="00CD6D0A" w:rsidRPr="004A721D">
        <w:t xml:space="preserve"> *C17.02. </w:t>
      </w:r>
      <w:proofErr w:type="gramStart"/>
      <w:r w:rsidR="00CD6D0A" w:rsidRPr="004A721D">
        <w:t>shall</w:t>
      </w:r>
      <w:proofErr w:type="gramEnd"/>
      <w:r w:rsidR="00CD6D0A" w:rsidRPr="004A721D">
        <w:t xml:space="preserve"> be sent by the secretary of this congregation to the synod.  The synod shall notify the congregation of its decision to approve or disapprove the proposed changes; the changes shall go into effect upon notification that the synod has approved them.</w:t>
      </w:r>
    </w:p>
    <w:p w14:paraId="05FA62D5" w14:textId="77777777" w:rsidR="00CD6D0A" w:rsidRPr="001D5721" w:rsidRDefault="00CD6D0A" w:rsidP="00405805">
      <w:pPr>
        <w:tabs>
          <w:tab w:val="left" w:pos="1440"/>
          <w:tab w:val="left" w:pos="1800"/>
          <w:tab w:val="left" w:pos="2160"/>
        </w:tabs>
      </w:pPr>
    </w:p>
    <w:p w14:paraId="34EC5578" w14:textId="77777777" w:rsidR="001D5721" w:rsidRPr="001D5721" w:rsidRDefault="001D5721" w:rsidP="00405805">
      <w:pPr>
        <w:tabs>
          <w:tab w:val="left" w:pos="1440"/>
          <w:tab w:val="left" w:pos="1800"/>
          <w:tab w:val="left" w:pos="2160"/>
        </w:tabs>
      </w:pPr>
    </w:p>
    <w:p w14:paraId="6997A725" w14:textId="4C848BEE" w:rsidR="001D5721" w:rsidRPr="001D5721" w:rsidRDefault="001D5721" w:rsidP="00405805">
      <w:pPr>
        <w:tabs>
          <w:tab w:val="left" w:pos="1440"/>
          <w:tab w:val="left" w:pos="1800"/>
          <w:tab w:val="left" w:pos="2160"/>
        </w:tabs>
      </w:pPr>
      <w:r w:rsidRPr="00956084">
        <w:rPr>
          <w:b/>
        </w:rPr>
        <w:t>*C17.04.</w:t>
      </w:r>
      <w:r w:rsidR="00B3584E">
        <w:rPr>
          <w:b/>
        </w:rPr>
        <w:tab/>
      </w:r>
      <w:r w:rsidRPr="001D5721">
        <w:t xml:space="preserve">This constitution may be amended to bring any section into conformity with a section or sections, either required or not required, of the </w:t>
      </w:r>
      <w:r w:rsidRPr="00CD6D0A">
        <w:rPr>
          <w:i/>
        </w:rPr>
        <w:t>Model Constitution for Congregations of the Evangelical Lutheran Church in America</w:t>
      </w:r>
      <w:r w:rsidRPr="001D5721">
        <w:t xml:space="preserve">—as most recently amended by the </w:t>
      </w:r>
      <w:proofErr w:type="spellStart"/>
      <w:r w:rsidRPr="001D5721">
        <w:t>Churchwide</w:t>
      </w:r>
      <w:proofErr w:type="spellEnd"/>
      <w:r w:rsidRPr="001D5721">
        <w:t xml:space="preserve"> Assembly—by a simple majority vote of those voting members present and voting at any legally called meeting of the congregation without presentation at a prior meeting of the congregation, provided that the Congregation Council has submitted by mail notice to the congregation of such an amendment or amendments, together with the council’s recommendations, at least 30 days prior to the meeting.  Upon the request of 12 voting members of the congregation, the Congregation Council shall submit such notice.  Following the adoption of an amendment, the secretary of the congregation shall submit a copy thereof to the synod.  Such provisions shall become effective immediately following a vote of approval.</w:t>
      </w:r>
    </w:p>
    <w:p w14:paraId="79F42C60" w14:textId="77777777" w:rsidR="001D5721" w:rsidRPr="001D5721" w:rsidRDefault="001D5721" w:rsidP="00405805">
      <w:pPr>
        <w:tabs>
          <w:tab w:val="left" w:pos="1440"/>
          <w:tab w:val="left" w:pos="1800"/>
          <w:tab w:val="left" w:pos="2160"/>
        </w:tabs>
      </w:pPr>
    </w:p>
    <w:p w14:paraId="27575B55" w14:textId="77777777" w:rsidR="001D5721" w:rsidRPr="001D5721" w:rsidRDefault="001D5721" w:rsidP="00405805">
      <w:pPr>
        <w:tabs>
          <w:tab w:val="left" w:pos="1440"/>
          <w:tab w:val="left" w:pos="1800"/>
          <w:tab w:val="left" w:pos="2160"/>
        </w:tabs>
      </w:pPr>
    </w:p>
    <w:p w14:paraId="5D579A7A" w14:textId="77777777" w:rsidR="001D5721" w:rsidRPr="000A23EB" w:rsidRDefault="001D5721" w:rsidP="00405805">
      <w:pPr>
        <w:tabs>
          <w:tab w:val="left" w:pos="1440"/>
          <w:tab w:val="left" w:pos="1800"/>
          <w:tab w:val="left" w:pos="2160"/>
        </w:tabs>
        <w:rPr>
          <w:b/>
        </w:rPr>
      </w:pPr>
      <w:r w:rsidRPr="000A23EB">
        <w:rPr>
          <w:b/>
        </w:rPr>
        <w:t>Chapter 18</w:t>
      </w:r>
    </w:p>
    <w:p w14:paraId="04CE28EB" w14:textId="77777777" w:rsidR="001D5721" w:rsidRPr="000A23EB" w:rsidRDefault="001D5721" w:rsidP="00405805">
      <w:pPr>
        <w:tabs>
          <w:tab w:val="left" w:pos="1440"/>
          <w:tab w:val="left" w:pos="1800"/>
          <w:tab w:val="left" w:pos="2160"/>
        </w:tabs>
        <w:rPr>
          <w:b/>
        </w:rPr>
      </w:pPr>
      <w:r w:rsidRPr="000A23EB">
        <w:rPr>
          <w:b/>
        </w:rPr>
        <w:t>CONTINUING RESOLUTIONS</w:t>
      </w:r>
    </w:p>
    <w:p w14:paraId="740476BE" w14:textId="77777777" w:rsidR="001D5721" w:rsidRPr="001D5721" w:rsidRDefault="001D5721" w:rsidP="00405805">
      <w:pPr>
        <w:tabs>
          <w:tab w:val="left" w:pos="1440"/>
          <w:tab w:val="left" w:pos="1800"/>
          <w:tab w:val="left" w:pos="2160"/>
        </w:tabs>
      </w:pPr>
    </w:p>
    <w:p w14:paraId="6A4C39C7" w14:textId="13F90CF8" w:rsidR="001D5721" w:rsidRPr="001D5721" w:rsidRDefault="001D5721" w:rsidP="00405805">
      <w:pPr>
        <w:tabs>
          <w:tab w:val="left" w:pos="1440"/>
          <w:tab w:val="left" w:pos="1800"/>
          <w:tab w:val="left" w:pos="2160"/>
        </w:tabs>
      </w:pPr>
      <w:r w:rsidRPr="00956084">
        <w:rPr>
          <w:b/>
        </w:rPr>
        <w:t>*C18.01.</w:t>
      </w:r>
      <w:r w:rsidR="00B3584E">
        <w:rPr>
          <w:b/>
        </w:rPr>
        <w:tab/>
      </w:r>
      <w:r w:rsidRPr="001D5721">
        <w:t>The congregation in a legally called meeting or the Congregation Council may enact continuing resolutions.  Such continuing resolutions may not conflict with the constitution or bylaws of this congregation.</w:t>
      </w:r>
    </w:p>
    <w:p w14:paraId="095170B9" w14:textId="77777777" w:rsidR="001D5721" w:rsidRPr="001D5721" w:rsidRDefault="001D5721" w:rsidP="00405805">
      <w:pPr>
        <w:tabs>
          <w:tab w:val="left" w:pos="1440"/>
          <w:tab w:val="left" w:pos="1800"/>
          <w:tab w:val="left" w:pos="2160"/>
        </w:tabs>
      </w:pPr>
    </w:p>
    <w:p w14:paraId="145E0C20" w14:textId="547341F6" w:rsidR="001D5721" w:rsidRDefault="001D5721" w:rsidP="00405805">
      <w:pPr>
        <w:tabs>
          <w:tab w:val="left" w:pos="1440"/>
          <w:tab w:val="left" w:pos="1800"/>
          <w:tab w:val="left" w:pos="2160"/>
        </w:tabs>
      </w:pPr>
      <w:r w:rsidRPr="00956084">
        <w:rPr>
          <w:b/>
        </w:rPr>
        <w:t>*C18.02.</w:t>
      </w:r>
      <w:r w:rsidR="00B3584E">
        <w:rPr>
          <w:b/>
        </w:rPr>
        <w:tab/>
      </w:r>
      <w:r w:rsidRPr="001D5721">
        <w:t>Continuing resolutions shall be enacted or amended by a majority vote of a meeting of the congregation or a two-thirds vote of all voting members of the Congregation Council.</w:t>
      </w:r>
    </w:p>
    <w:p w14:paraId="0B6EC19C" w14:textId="77777777" w:rsidR="00D71F8B" w:rsidRDefault="00D71F8B" w:rsidP="00405805">
      <w:pPr>
        <w:tabs>
          <w:tab w:val="left" w:pos="1440"/>
          <w:tab w:val="left" w:pos="1800"/>
          <w:tab w:val="left" w:pos="2160"/>
        </w:tabs>
      </w:pPr>
    </w:p>
    <w:p w14:paraId="330631F9" w14:textId="77777777" w:rsidR="00D71F8B" w:rsidRDefault="00D71F8B" w:rsidP="00405805">
      <w:pPr>
        <w:tabs>
          <w:tab w:val="left" w:pos="1440"/>
          <w:tab w:val="left" w:pos="1800"/>
          <w:tab w:val="left" w:pos="2160"/>
        </w:tabs>
      </w:pPr>
    </w:p>
    <w:p w14:paraId="0FB7EF0F" w14:textId="77777777" w:rsidR="00D71F8B" w:rsidRDefault="00D71F8B" w:rsidP="00405805">
      <w:pPr>
        <w:tabs>
          <w:tab w:val="left" w:pos="1440"/>
          <w:tab w:val="left" w:pos="1800"/>
          <w:tab w:val="left" w:pos="2160"/>
        </w:tabs>
      </w:pPr>
    </w:p>
    <w:p w14:paraId="1E5ABE82" w14:textId="77777777" w:rsidR="00D71F8B" w:rsidRDefault="00D71F8B" w:rsidP="00405805">
      <w:pPr>
        <w:tabs>
          <w:tab w:val="left" w:pos="1440"/>
          <w:tab w:val="left" w:pos="1800"/>
          <w:tab w:val="left" w:pos="2160"/>
        </w:tabs>
      </w:pPr>
    </w:p>
    <w:p w14:paraId="1A4B5393" w14:textId="77777777" w:rsidR="00D71F8B" w:rsidRDefault="00D71F8B" w:rsidP="00405805">
      <w:pPr>
        <w:tabs>
          <w:tab w:val="left" w:pos="1440"/>
          <w:tab w:val="left" w:pos="1800"/>
          <w:tab w:val="left" w:pos="2160"/>
        </w:tabs>
      </w:pPr>
    </w:p>
    <w:p w14:paraId="56D1F9C7" w14:textId="77777777" w:rsidR="00D71F8B" w:rsidRDefault="00D71F8B" w:rsidP="00405805">
      <w:pPr>
        <w:tabs>
          <w:tab w:val="left" w:pos="1440"/>
          <w:tab w:val="left" w:pos="1800"/>
          <w:tab w:val="left" w:pos="2160"/>
        </w:tabs>
      </w:pPr>
    </w:p>
    <w:p w14:paraId="50683D28" w14:textId="77777777" w:rsidR="00D71F8B" w:rsidRDefault="00D71F8B" w:rsidP="00405805">
      <w:pPr>
        <w:tabs>
          <w:tab w:val="left" w:pos="1440"/>
          <w:tab w:val="left" w:pos="1800"/>
          <w:tab w:val="left" w:pos="2160"/>
        </w:tabs>
      </w:pPr>
    </w:p>
    <w:p w14:paraId="49FEF6A8" w14:textId="77777777" w:rsidR="00D71F8B" w:rsidRDefault="00D71F8B" w:rsidP="00405805">
      <w:pPr>
        <w:tabs>
          <w:tab w:val="left" w:pos="1440"/>
          <w:tab w:val="left" w:pos="1800"/>
          <w:tab w:val="left" w:pos="2160"/>
        </w:tabs>
      </w:pPr>
    </w:p>
    <w:p w14:paraId="55495DAD" w14:textId="77777777" w:rsidR="00D71F8B" w:rsidRDefault="00D71F8B" w:rsidP="00405805">
      <w:pPr>
        <w:tabs>
          <w:tab w:val="left" w:pos="1440"/>
          <w:tab w:val="left" w:pos="1800"/>
          <w:tab w:val="left" w:pos="2160"/>
        </w:tabs>
      </w:pPr>
    </w:p>
    <w:p w14:paraId="7A9B9D18" w14:textId="77777777" w:rsidR="00D71F8B" w:rsidRPr="001D5721" w:rsidRDefault="00D71F8B" w:rsidP="00405805">
      <w:pPr>
        <w:tabs>
          <w:tab w:val="left" w:pos="1440"/>
          <w:tab w:val="left" w:pos="1800"/>
          <w:tab w:val="left" w:pos="2160"/>
        </w:tabs>
      </w:pPr>
    </w:p>
    <w:p w14:paraId="7703F3D3" w14:textId="77777777" w:rsidR="001D5721" w:rsidRPr="001D5721" w:rsidRDefault="001D5721" w:rsidP="00405805">
      <w:pPr>
        <w:tabs>
          <w:tab w:val="left" w:pos="1440"/>
          <w:tab w:val="left" w:pos="1800"/>
          <w:tab w:val="left" w:pos="2160"/>
        </w:tabs>
      </w:pPr>
    </w:p>
    <w:p w14:paraId="6DADDB70" w14:textId="77777777" w:rsidR="001D5721" w:rsidRPr="000A23EB" w:rsidRDefault="001D5721" w:rsidP="00405805">
      <w:pPr>
        <w:tabs>
          <w:tab w:val="left" w:pos="1440"/>
          <w:tab w:val="left" w:pos="1800"/>
          <w:tab w:val="left" w:pos="2160"/>
        </w:tabs>
        <w:rPr>
          <w:b/>
        </w:rPr>
      </w:pPr>
      <w:r w:rsidRPr="000A23EB">
        <w:rPr>
          <w:b/>
        </w:rPr>
        <w:lastRenderedPageBreak/>
        <w:t>Chapter 19</w:t>
      </w:r>
    </w:p>
    <w:p w14:paraId="41C84635" w14:textId="77777777" w:rsidR="001D5721" w:rsidRPr="000A23EB" w:rsidRDefault="001D5721" w:rsidP="00405805">
      <w:pPr>
        <w:tabs>
          <w:tab w:val="left" w:pos="1440"/>
          <w:tab w:val="left" w:pos="1800"/>
          <w:tab w:val="left" w:pos="2160"/>
        </w:tabs>
        <w:rPr>
          <w:b/>
        </w:rPr>
      </w:pPr>
      <w:r w:rsidRPr="000A23EB">
        <w:rPr>
          <w:b/>
        </w:rPr>
        <w:t>INDEMNIFICATION</w:t>
      </w:r>
    </w:p>
    <w:p w14:paraId="3B3A3619" w14:textId="77777777" w:rsidR="001D5721" w:rsidRPr="001D5721" w:rsidRDefault="001D5721" w:rsidP="00405805">
      <w:pPr>
        <w:tabs>
          <w:tab w:val="left" w:pos="1440"/>
          <w:tab w:val="left" w:pos="1800"/>
          <w:tab w:val="left" w:pos="2160"/>
        </w:tabs>
      </w:pPr>
    </w:p>
    <w:p w14:paraId="4564A842" w14:textId="64B65939" w:rsidR="001D5721" w:rsidRPr="001D5721" w:rsidRDefault="001D5721" w:rsidP="000A23EB">
      <w:pPr>
        <w:tabs>
          <w:tab w:val="left" w:pos="1440"/>
          <w:tab w:val="left" w:pos="1800"/>
          <w:tab w:val="left" w:pos="2160"/>
        </w:tabs>
      </w:pPr>
      <w:r w:rsidRPr="00956084">
        <w:rPr>
          <w:b/>
        </w:rPr>
        <w:t>*C19.01.</w:t>
      </w:r>
      <w:r w:rsidR="00B3584E">
        <w:rPr>
          <w:b/>
        </w:rPr>
        <w:tab/>
      </w:r>
      <w:r w:rsidRPr="001D5721">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4197D1F4" w14:textId="77777777" w:rsidR="001D5721" w:rsidRPr="001D5721" w:rsidRDefault="001D5721" w:rsidP="001D5721"/>
    <w:p w14:paraId="1E3D219C" w14:textId="3FE77E34" w:rsidR="001D5721" w:rsidRPr="001D5721" w:rsidRDefault="001D5721" w:rsidP="001D5721">
      <w:bookmarkStart w:id="0" w:name="_GoBack"/>
      <w:bookmarkEnd w:id="0"/>
      <w:r w:rsidRPr="001D5721">
        <w:tab/>
      </w:r>
    </w:p>
    <w:p w14:paraId="2A3F0EFA" w14:textId="4DB3F299" w:rsidR="001D5721" w:rsidRPr="001D5721" w:rsidRDefault="00D71F8B" w:rsidP="001D5721">
      <w:r>
        <w:t>August 19</w:t>
      </w:r>
      <w:r w:rsidR="004A721D">
        <w:t>, 2015</w:t>
      </w:r>
    </w:p>
    <w:p w14:paraId="502E543A" w14:textId="77777777" w:rsidR="006234B4" w:rsidRDefault="006234B4"/>
    <w:sectPr w:rsidR="006234B4" w:rsidSect="006C50EA">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42FA" w14:textId="77777777" w:rsidR="005567B2" w:rsidRDefault="005567B2" w:rsidP="005B2525">
      <w:r>
        <w:separator/>
      </w:r>
    </w:p>
  </w:endnote>
  <w:endnote w:type="continuationSeparator" w:id="0">
    <w:p w14:paraId="2270E62B" w14:textId="77777777" w:rsidR="005567B2" w:rsidRDefault="005567B2" w:rsidP="005B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WSymbols">
    <w:altName w:val="ELWSymbols Normal"/>
    <w:panose1 w:val="00000000000000000000"/>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A6B3" w14:textId="77777777" w:rsidR="006D0352" w:rsidRDefault="006D0352" w:rsidP="005B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9DD32" w14:textId="77777777" w:rsidR="006D0352" w:rsidRDefault="006D0352" w:rsidP="005B2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F808" w14:textId="77777777" w:rsidR="006D0352" w:rsidRDefault="006D0352" w:rsidP="005B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F8B">
      <w:rPr>
        <w:rStyle w:val="PageNumber"/>
        <w:noProof/>
      </w:rPr>
      <w:t>26</w:t>
    </w:r>
    <w:r>
      <w:rPr>
        <w:rStyle w:val="PageNumber"/>
      </w:rPr>
      <w:fldChar w:fldCharType="end"/>
    </w:r>
  </w:p>
  <w:p w14:paraId="4F662359" w14:textId="77777777" w:rsidR="006D0352" w:rsidRDefault="006D0352" w:rsidP="005B25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6BEB" w14:textId="77777777" w:rsidR="005567B2" w:rsidRDefault="005567B2" w:rsidP="005B2525">
      <w:r>
        <w:separator/>
      </w:r>
    </w:p>
  </w:footnote>
  <w:footnote w:type="continuationSeparator" w:id="0">
    <w:p w14:paraId="6D4AC253" w14:textId="77777777" w:rsidR="005567B2" w:rsidRDefault="005567B2" w:rsidP="005B2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5E03EE"/>
    <w:multiLevelType w:val="hybridMultilevel"/>
    <w:tmpl w:val="042EB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434E72"/>
    <w:multiLevelType w:val="hybridMultilevel"/>
    <w:tmpl w:val="7EA4D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3E73D8"/>
    <w:multiLevelType w:val="hybridMultilevel"/>
    <w:tmpl w:val="D35AC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82086D"/>
    <w:multiLevelType w:val="hybridMultilevel"/>
    <w:tmpl w:val="DEC02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666A7"/>
    <w:multiLevelType w:val="multilevel"/>
    <w:tmpl w:val="BD4A4312"/>
    <w:styleLink w:val="Sermonstyle"/>
    <w:lvl w:ilvl="0">
      <w:start w:val="1"/>
      <w:numFmt w:val="bullet"/>
      <w:lvlText w:val="+"/>
      <w:lvlJc w:val="left"/>
      <w:pPr>
        <w:ind w:left="360" w:hanging="360"/>
      </w:pPr>
      <w:rPr>
        <w:rFonts w:ascii="ELWSymbols" w:hAnsi="ELWSymbols" w:hint="default"/>
        <w:b w:val="0"/>
        <w:bCs w:val="0"/>
        <w:i w:val="0"/>
        <w:iCs w:val="0"/>
        <w:color w:val="auto"/>
        <w:sz w:val="24"/>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2CB1394"/>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5AC213D"/>
    <w:multiLevelType w:val="multilevel"/>
    <w:tmpl w:val="B0CE5116"/>
    <w:styleLink w:val="SermonStyle0"/>
    <w:lvl w:ilvl="0">
      <w:start w:val="1"/>
      <w:numFmt w:val="bullet"/>
      <w:lvlText w:val="+"/>
      <w:lvlJc w:val="left"/>
      <w:pPr>
        <w:ind w:left="720" w:hanging="360"/>
      </w:pPr>
      <w:rPr>
        <w:rFonts w:ascii="ELWSymbols" w:hAnsi="ELWSymbol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0"/>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21"/>
    <w:rsid w:val="00001AE2"/>
    <w:rsid w:val="0002602F"/>
    <w:rsid w:val="000A23EB"/>
    <w:rsid w:val="001D07C3"/>
    <w:rsid w:val="001D5721"/>
    <w:rsid w:val="00222868"/>
    <w:rsid w:val="00281587"/>
    <w:rsid w:val="002C31DC"/>
    <w:rsid w:val="002C6B12"/>
    <w:rsid w:val="00320AA2"/>
    <w:rsid w:val="00382539"/>
    <w:rsid w:val="00397525"/>
    <w:rsid w:val="003B3EAC"/>
    <w:rsid w:val="003D2C8E"/>
    <w:rsid w:val="00405805"/>
    <w:rsid w:val="004364BB"/>
    <w:rsid w:val="00445BF2"/>
    <w:rsid w:val="00454F87"/>
    <w:rsid w:val="00483BDE"/>
    <w:rsid w:val="00491C75"/>
    <w:rsid w:val="004932AA"/>
    <w:rsid w:val="004A721D"/>
    <w:rsid w:val="004F511A"/>
    <w:rsid w:val="00521F4B"/>
    <w:rsid w:val="00541218"/>
    <w:rsid w:val="005567B2"/>
    <w:rsid w:val="005B2525"/>
    <w:rsid w:val="006234B4"/>
    <w:rsid w:val="00653403"/>
    <w:rsid w:val="006A4B54"/>
    <w:rsid w:val="006A5C26"/>
    <w:rsid w:val="006C50EA"/>
    <w:rsid w:val="006D0352"/>
    <w:rsid w:val="006E7D3C"/>
    <w:rsid w:val="007563B8"/>
    <w:rsid w:val="007634B4"/>
    <w:rsid w:val="0076739B"/>
    <w:rsid w:val="007802F3"/>
    <w:rsid w:val="007E39C0"/>
    <w:rsid w:val="007F0A23"/>
    <w:rsid w:val="007F4683"/>
    <w:rsid w:val="008268F0"/>
    <w:rsid w:val="00835099"/>
    <w:rsid w:val="00867000"/>
    <w:rsid w:val="008818C6"/>
    <w:rsid w:val="008C654E"/>
    <w:rsid w:val="008E2D5B"/>
    <w:rsid w:val="00956084"/>
    <w:rsid w:val="00966BF3"/>
    <w:rsid w:val="009E657C"/>
    <w:rsid w:val="00A4505B"/>
    <w:rsid w:val="00AA436F"/>
    <w:rsid w:val="00AC0066"/>
    <w:rsid w:val="00B3584E"/>
    <w:rsid w:val="00B60435"/>
    <w:rsid w:val="00B81B9D"/>
    <w:rsid w:val="00BA15BC"/>
    <w:rsid w:val="00BA4BDC"/>
    <w:rsid w:val="00C17A7E"/>
    <w:rsid w:val="00CC2F43"/>
    <w:rsid w:val="00CD6D0A"/>
    <w:rsid w:val="00CF2311"/>
    <w:rsid w:val="00D1206E"/>
    <w:rsid w:val="00D71F8B"/>
    <w:rsid w:val="00D7237E"/>
    <w:rsid w:val="00D73E52"/>
    <w:rsid w:val="00E04792"/>
    <w:rsid w:val="00E32BEE"/>
    <w:rsid w:val="00E6389A"/>
    <w:rsid w:val="00EB4AC7"/>
    <w:rsid w:val="00EE732B"/>
    <w:rsid w:val="00F0762C"/>
    <w:rsid w:val="00F1262C"/>
    <w:rsid w:val="00F4344D"/>
    <w:rsid w:val="00F7400A"/>
    <w:rsid w:val="00FD2C8E"/>
    <w:rsid w:val="00FD5DDC"/>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B2B75"/>
  <w14:defaultImageDpi w14:val="300"/>
  <w15:docId w15:val="{4F1B597A-39EC-4B1D-B18E-25D07F9E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
    <w:name w:val="bulletin"/>
    <w:qFormat/>
    <w:rsid w:val="0076739B"/>
    <w:rPr>
      <w:rFonts w:eastAsia="Times New Roman" w:cs="Times New Roman"/>
      <w:snapToGrid w:val="0"/>
      <w:szCs w:val="20"/>
    </w:rPr>
  </w:style>
  <w:style w:type="numbering" w:customStyle="1" w:styleId="Style1">
    <w:name w:val="Style1"/>
    <w:rsid w:val="008268F0"/>
    <w:pPr>
      <w:numPr>
        <w:numId w:val="1"/>
      </w:numPr>
    </w:pPr>
  </w:style>
  <w:style w:type="numbering" w:customStyle="1" w:styleId="Sermonstyle">
    <w:name w:val="Sermon style"/>
    <w:uiPriority w:val="99"/>
    <w:rsid w:val="00B81B9D"/>
    <w:pPr>
      <w:numPr>
        <w:numId w:val="2"/>
      </w:numPr>
    </w:pPr>
  </w:style>
  <w:style w:type="numbering" w:customStyle="1" w:styleId="SermonStyle0">
    <w:name w:val="Sermon Style"/>
    <w:uiPriority w:val="99"/>
    <w:rsid w:val="00B81B9D"/>
    <w:pPr>
      <w:numPr>
        <w:numId w:val="3"/>
      </w:numPr>
    </w:pPr>
  </w:style>
  <w:style w:type="paragraph" w:customStyle="1" w:styleId="Sermon">
    <w:name w:val="Sermon"/>
    <w:basedOn w:val="bulletin"/>
    <w:next w:val="bulletin"/>
    <w:qFormat/>
    <w:rsid w:val="00B81B9D"/>
  </w:style>
  <w:style w:type="paragraph" w:customStyle="1" w:styleId="bulletinarial">
    <w:name w:val="bulletin arial"/>
    <w:qFormat/>
    <w:rsid w:val="00867000"/>
    <w:rPr>
      <w:rFonts w:eastAsia="Times New Roman" w:cs="Times New Roman"/>
      <w:snapToGrid w:val="0"/>
      <w:sz w:val="22"/>
      <w:szCs w:val="20"/>
    </w:rPr>
  </w:style>
  <w:style w:type="paragraph" w:styleId="ListParagraph">
    <w:name w:val="List Paragraph"/>
    <w:basedOn w:val="Normal"/>
    <w:uiPriority w:val="34"/>
    <w:qFormat/>
    <w:rsid w:val="006C50EA"/>
    <w:pPr>
      <w:ind w:left="720"/>
      <w:contextualSpacing/>
    </w:pPr>
  </w:style>
  <w:style w:type="paragraph" w:styleId="Footer">
    <w:name w:val="footer"/>
    <w:basedOn w:val="Normal"/>
    <w:link w:val="FooterChar"/>
    <w:uiPriority w:val="99"/>
    <w:unhideWhenUsed/>
    <w:rsid w:val="005B2525"/>
    <w:pPr>
      <w:tabs>
        <w:tab w:val="center" w:pos="4320"/>
        <w:tab w:val="right" w:pos="8640"/>
      </w:tabs>
    </w:pPr>
  </w:style>
  <w:style w:type="character" w:customStyle="1" w:styleId="FooterChar">
    <w:name w:val="Footer Char"/>
    <w:basedOn w:val="DefaultParagraphFont"/>
    <w:link w:val="Footer"/>
    <w:uiPriority w:val="99"/>
    <w:rsid w:val="005B2525"/>
  </w:style>
  <w:style w:type="character" w:styleId="PageNumber">
    <w:name w:val="page number"/>
    <w:basedOn w:val="DefaultParagraphFont"/>
    <w:uiPriority w:val="99"/>
    <w:semiHidden/>
    <w:unhideWhenUsed/>
    <w:rsid w:val="005B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28</Pages>
  <Words>8923</Words>
  <Characters>50865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LH Bernard</dc:creator>
  <cp:keywords/>
  <dc:description/>
  <cp:lastModifiedBy>Sean Koos</cp:lastModifiedBy>
  <cp:revision>16</cp:revision>
  <dcterms:created xsi:type="dcterms:W3CDTF">2015-06-29T19:56:00Z</dcterms:created>
  <dcterms:modified xsi:type="dcterms:W3CDTF">2015-08-20T02:48:00Z</dcterms:modified>
</cp:coreProperties>
</file>